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3" w:rsidRDefault="005C462F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ZA" w:eastAsia="en-ZA"/>
        </w:rPr>
        <w:drawing>
          <wp:inline distT="0" distB="0" distL="0" distR="0">
            <wp:extent cx="1876425" cy="73596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03" w:rsidRPr="00E22356" w:rsidRDefault="00094703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094703" w:rsidRPr="00E22356" w:rsidRDefault="006B289A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E22356">
        <w:rPr>
          <w:rFonts w:ascii="Arial" w:hAnsi="Arial" w:cs="Arial"/>
          <w:sz w:val="20"/>
          <w:szCs w:val="20"/>
        </w:rPr>
        <w:t xml:space="preserve">Noting </w:t>
      </w:r>
      <w:r w:rsidR="00094703" w:rsidRPr="00E22356">
        <w:rPr>
          <w:rFonts w:ascii="Arial" w:hAnsi="Arial" w:cs="Arial"/>
          <w:sz w:val="20"/>
          <w:szCs w:val="20"/>
        </w:rPr>
        <w:t>of Research Proposal Title Change by the Higher Degrees Committee</w:t>
      </w:r>
    </w:p>
    <w:p w:rsidR="00FE6964" w:rsidRPr="00FE6964" w:rsidRDefault="00FE6964" w:rsidP="00FE6964"/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05692" w:rsidRDefault="006545C5" w:rsidP="0012404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Qualification </w:t>
            </w:r>
            <w:r w:rsidR="0012404C" w:rsidRPr="00705692">
              <w:rPr>
                <w:b/>
                <w:sz w:val="20"/>
                <w:szCs w:val="20"/>
              </w:rPr>
              <w:t xml:space="preserve">for which </w:t>
            </w:r>
            <w:r w:rsidRPr="00705692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545C5" w:rsidRPr="0070569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05692" w:rsidRDefault="006545C5" w:rsidP="0012404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05692">
              <w:rPr>
                <w:b/>
                <w:sz w:val="20"/>
                <w:szCs w:val="20"/>
              </w:rPr>
              <w:t xml:space="preserve">Prior qualification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705692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429FC" w:rsidRPr="00E429FC" w:rsidRDefault="00E429FC" w:rsidP="00F5675C"/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93"/>
        <w:gridCol w:w="1918"/>
        <w:gridCol w:w="684"/>
        <w:gridCol w:w="1188"/>
        <w:gridCol w:w="329"/>
        <w:gridCol w:w="1679"/>
      </w:tblGrid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D2064C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0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0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C255CB" w:rsidRDefault="00E429FC" w:rsidP="00F5675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1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2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2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3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4"/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5"/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96957" w:rsidRDefault="00196957" w:rsidP="00F5675C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5092"/>
        <w:gridCol w:w="1502"/>
        <w:gridCol w:w="614"/>
      </w:tblGrid>
      <w:tr w:rsidR="006545C5" w:rsidRPr="00E27C21" w:rsidTr="00DB1DB5">
        <w:trPr>
          <w:trHeight w:val="162"/>
          <w:jc w:val="center"/>
        </w:trPr>
        <w:tc>
          <w:tcPr>
            <w:tcW w:w="2245" w:type="dxa"/>
            <w:vMerge w:val="restart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Current </w:t>
            </w:r>
            <w:r w:rsidRPr="00E27C21">
              <w:rPr>
                <w:rFonts w:eastAsia="Calibri"/>
                <w:b/>
                <w:bCs/>
                <w:sz w:val="20"/>
                <w:szCs w:val="20"/>
              </w:rPr>
              <w:t>Title of Dissertation/Thesis</w:t>
            </w:r>
          </w:p>
        </w:tc>
        <w:tc>
          <w:tcPr>
            <w:tcW w:w="5092" w:type="dxa"/>
            <w:vMerge w:val="restart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6545C5" w:rsidRPr="0048033C" w:rsidRDefault="006545C5" w:rsidP="006779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14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trHeight w:val="161"/>
          <w:jc w:val="center"/>
        </w:trPr>
        <w:tc>
          <w:tcPr>
            <w:tcW w:w="2245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6545C5" w:rsidRDefault="006545C5" w:rsidP="006779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14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trHeight w:val="161"/>
          <w:jc w:val="center"/>
        </w:trPr>
        <w:tc>
          <w:tcPr>
            <w:tcW w:w="2245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6545C5" w:rsidRPr="00E27C21" w:rsidTr="00DB1DB5">
        <w:trPr>
          <w:trHeight w:val="804"/>
          <w:jc w:val="center"/>
        </w:trPr>
        <w:tc>
          <w:tcPr>
            <w:tcW w:w="2245" w:type="dxa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>Proposed Change of Title of Dissertation/ Thesis</w:t>
            </w:r>
          </w:p>
        </w:tc>
        <w:tc>
          <w:tcPr>
            <w:tcW w:w="7208" w:type="dxa"/>
            <w:gridSpan w:val="3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DB1DB5">
        <w:trPr>
          <w:jc w:val="center"/>
        </w:trPr>
        <w:tc>
          <w:tcPr>
            <w:tcW w:w="2245" w:type="dxa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Motivation for Change of Title</w:t>
            </w:r>
          </w:p>
        </w:tc>
        <w:tc>
          <w:tcPr>
            <w:tcW w:w="7208" w:type="dxa"/>
            <w:gridSpan w:val="3"/>
          </w:tcPr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Pr="00FF2FA4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85A86" w:rsidRDefault="00A85A86" w:rsidP="00F5675C">
      <w:pPr>
        <w:rPr>
          <w:sz w:val="24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3685"/>
      </w:tblGrid>
      <w:tr w:rsidR="00DB57FC" w:rsidRPr="00EF3126" w:rsidTr="00975C48">
        <w:trPr>
          <w:cantSplit/>
          <w:trHeight w:hRule="exact" w:val="54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DB57FC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6" w:name="_Toc248110122"/>
            <w:bookmarkStart w:id="7" w:name="_Toc248111241"/>
            <w:bookmarkStart w:id="8" w:name="_Toc248202297"/>
            <w:bookmarkStart w:id="9" w:name="_Toc248203044"/>
            <w:bookmarkStart w:id="10" w:name="_Toc248203685"/>
            <w:bookmarkStart w:id="11" w:name="_Toc248204061"/>
            <w:bookmarkStart w:id="12" w:name="_Toc248292305"/>
            <w:bookmarkStart w:id="13" w:name="_Toc248292680"/>
            <w:r w:rsidRPr="00EF3126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EF3126" w:rsidRDefault="00DB57FC" w:rsidP="0034618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   Date:</w:t>
            </w:r>
            <w:r w:rsidR="00DC2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DB57FC" w:rsidRPr="00EF3126" w:rsidTr="00975C48">
        <w:trPr>
          <w:cantSplit/>
          <w:trHeight w:hRule="exact" w:val="54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34618F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14" w:name="_Toc248110124"/>
            <w:bookmarkStart w:id="15" w:name="_Toc248111243"/>
            <w:bookmarkStart w:id="16" w:name="_Toc248202299"/>
            <w:bookmarkStart w:id="17" w:name="_Toc248203046"/>
            <w:bookmarkStart w:id="18" w:name="_Toc248203687"/>
            <w:bookmarkStart w:id="19" w:name="_Toc248204063"/>
            <w:bookmarkStart w:id="20" w:name="_Toc248292307"/>
            <w:bookmarkStart w:id="21" w:name="_Toc248292682"/>
            <w:r>
              <w:rPr>
                <w:color w:val="auto"/>
                <w:sz w:val="20"/>
                <w:szCs w:val="20"/>
              </w:rPr>
              <w:t>Co-Supervisor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DB57FC" w:rsidRDefault="007344F7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</w:t>
            </w:r>
            <w:r w:rsidR="00DC2AB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="00DB57FC"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</w:tbl>
    <w:p w:rsidR="00094703" w:rsidRDefault="00094703" w:rsidP="00F5675C">
      <w:pPr>
        <w:rPr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E845D4" w:rsidRPr="00EF3126" w:rsidTr="00E845D4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E845D4" w:rsidRPr="00EF3126" w:rsidRDefault="00E845D4" w:rsidP="00E845D4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Date research proposal title change approved by </w:t>
            </w:r>
            <w:r>
              <w:rPr>
                <w:b/>
                <w:bCs/>
                <w:iCs/>
                <w:sz w:val="20"/>
                <w:szCs w:val="20"/>
              </w:rPr>
              <w:t xml:space="preserve">DRC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45D4" w:rsidRPr="00EF3126" w:rsidTr="00E845D4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Signature of Chairperson D</w:t>
            </w:r>
            <w:r w:rsidRPr="00EF3126">
              <w:rPr>
                <w:b/>
                <w:bCs/>
                <w:iCs/>
                <w:sz w:val="20"/>
                <w:szCs w:val="20"/>
              </w:rPr>
              <w:t>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5D4" w:rsidRPr="00EF3126" w:rsidRDefault="00E845D4" w:rsidP="00767CBE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E845D4" w:rsidRPr="006C19F6" w:rsidRDefault="00E845D4">
      <w:pPr>
        <w:rPr>
          <w:sz w:val="18"/>
          <w:szCs w:val="18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Date research proposal title change approved by </w:t>
            </w:r>
            <w:proofErr w:type="spellStart"/>
            <w:r w:rsidRPr="00EF3126">
              <w:rPr>
                <w:b/>
                <w:bCs/>
                <w:i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Signature of Chairperson </w:t>
            </w:r>
            <w:proofErr w:type="spellStart"/>
            <w:r w:rsidRPr="00EF3126">
              <w:rPr>
                <w:b/>
                <w:bCs/>
                <w:i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94703" w:rsidRPr="006C19F6" w:rsidRDefault="00094703" w:rsidP="00F5675C">
      <w:pPr>
        <w:rPr>
          <w:rFonts w:cs="Arial"/>
          <w:b/>
          <w:bCs/>
          <w:spacing w:val="22"/>
          <w:sz w:val="18"/>
          <w:szCs w:val="18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429FC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429FC">
              <w:rPr>
                <w:b/>
                <w:bCs/>
                <w:iCs/>
                <w:sz w:val="20"/>
                <w:szCs w:val="20"/>
              </w:rPr>
              <w:t xml:space="preserve">Date research proposal title change </w:t>
            </w:r>
            <w:r w:rsidR="0091189A">
              <w:rPr>
                <w:b/>
                <w:bCs/>
                <w:iCs/>
                <w:sz w:val="20"/>
                <w:szCs w:val="20"/>
              </w:rPr>
              <w:t>noted</w:t>
            </w:r>
            <w:r w:rsidR="00726ADA" w:rsidRPr="00E429F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429FC">
              <w:rPr>
                <w:b/>
                <w:bCs/>
                <w:iCs/>
                <w:sz w:val="20"/>
                <w:szCs w:val="20"/>
              </w:rPr>
              <w:t xml:space="preserve">by </w:t>
            </w:r>
            <w:proofErr w:type="spellStart"/>
            <w:r w:rsidRPr="00E429FC">
              <w:rPr>
                <w:b/>
                <w:bCs/>
                <w:iCs/>
                <w:sz w:val="20"/>
                <w:szCs w:val="20"/>
              </w:rPr>
              <w:t>HDC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429FC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429FC">
              <w:rPr>
                <w:b/>
                <w:bCs/>
                <w:iCs/>
                <w:sz w:val="20"/>
                <w:szCs w:val="20"/>
              </w:rPr>
              <w:t xml:space="preserve">Signature of Chairperson </w:t>
            </w:r>
            <w:proofErr w:type="spellStart"/>
            <w:r w:rsidRPr="00E429FC">
              <w:rPr>
                <w:b/>
                <w:bCs/>
                <w:iCs/>
                <w:sz w:val="20"/>
                <w:szCs w:val="20"/>
              </w:rPr>
              <w:t>HDC</w:t>
            </w:r>
            <w:proofErr w:type="spellEnd"/>
            <w:r w:rsidR="005E7729" w:rsidRPr="00E429F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120CF" w:rsidRPr="00975C48" w:rsidRDefault="004120CF" w:rsidP="00F5675C">
      <w:pPr>
        <w:rPr>
          <w:sz w:val="16"/>
          <w:szCs w:val="16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140"/>
        <w:gridCol w:w="754"/>
        <w:gridCol w:w="1656"/>
        <w:gridCol w:w="754"/>
        <w:gridCol w:w="851"/>
        <w:gridCol w:w="850"/>
        <w:gridCol w:w="851"/>
        <w:gridCol w:w="805"/>
      </w:tblGrid>
      <w:tr w:rsidR="00C76985" w:rsidRPr="005C243A" w:rsidTr="00E65343">
        <w:trPr>
          <w:trHeight w:val="454"/>
        </w:trPr>
        <w:tc>
          <w:tcPr>
            <w:tcW w:w="1270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754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C76985" w:rsidRPr="005C243A" w:rsidRDefault="0034618F" w:rsidP="0034618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754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850" w:type="dxa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HDC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FFFFFF"/>
          </w:tcPr>
          <w:p w:rsidR="00C76985" w:rsidRPr="005C243A" w:rsidRDefault="00C76985" w:rsidP="00F5675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76985" w:rsidRDefault="00C76985" w:rsidP="006C19F6">
      <w:pPr>
        <w:rPr>
          <w:sz w:val="24"/>
          <w:lang w:val="en-ZA"/>
        </w:rPr>
      </w:pPr>
    </w:p>
    <w:sectPr w:rsidR="00C76985" w:rsidSect="00EE651C">
      <w:headerReference w:type="default" r:id="rId12"/>
      <w:footerReference w:type="default" r:id="rId13"/>
      <w:pgSz w:w="11907" w:h="16840" w:code="9"/>
      <w:pgMar w:top="851" w:right="1418" w:bottom="851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9E" w:rsidRDefault="0025609E">
      <w:r>
        <w:separator/>
      </w:r>
    </w:p>
  </w:endnote>
  <w:endnote w:type="continuationSeparator" w:id="0">
    <w:p w:rsidR="0025609E" w:rsidRDefault="002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5C" w:rsidRPr="0079224F" w:rsidRDefault="002D279F">
    <w:pPr>
      <w:pStyle w:val="Footer"/>
      <w:jc w:val="center"/>
      <w:rPr>
        <w:rFonts w:ascii="Arial" w:hAnsi="Arial" w:cs="Arial"/>
        <w:sz w:val="20"/>
        <w:szCs w:val="20"/>
      </w:rPr>
    </w:pPr>
    <w:r w:rsidRPr="0079224F">
      <w:rPr>
        <w:rFonts w:ascii="Arial" w:hAnsi="Arial" w:cs="Arial"/>
        <w:sz w:val="20"/>
        <w:szCs w:val="20"/>
      </w:rPr>
      <w:fldChar w:fldCharType="begin"/>
    </w:r>
    <w:r w:rsidR="00F5675C" w:rsidRPr="0079224F">
      <w:rPr>
        <w:rFonts w:ascii="Arial" w:hAnsi="Arial" w:cs="Arial"/>
        <w:sz w:val="20"/>
        <w:szCs w:val="20"/>
      </w:rPr>
      <w:instrText xml:space="preserve"> PAGE   \* MERGEFORMAT </w:instrText>
    </w:r>
    <w:r w:rsidRPr="0079224F">
      <w:rPr>
        <w:rFonts w:ascii="Arial" w:hAnsi="Arial" w:cs="Arial"/>
        <w:sz w:val="20"/>
        <w:szCs w:val="20"/>
      </w:rPr>
      <w:fldChar w:fldCharType="separate"/>
    </w:r>
    <w:r w:rsidR="00EE651C">
      <w:rPr>
        <w:rFonts w:ascii="Arial" w:hAnsi="Arial" w:cs="Arial"/>
        <w:noProof/>
        <w:sz w:val="20"/>
        <w:szCs w:val="20"/>
      </w:rPr>
      <w:t>2</w:t>
    </w:r>
    <w:r w:rsidRPr="0079224F">
      <w:rPr>
        <w:rFonts w:ascii="Arial" w:hAnsi="Arial" w:cs="Arial"/>
        <w:sz w:val="20"/>
        <w:szCs w:val="20"/>
      </w:rPr>
      <w:fldChar w:fldCharType="end"/>
    </w:r>
  </w:p>
  <w:p w:rsidR="0079224F" w:rsidRPr="00C35678" w:rsidRDefault="0079224F" w:rsidP="0079224F">
    <w:pPr>
      <w:pStyle w:val="Footer"/>
      <w:rPr>
        <w:rFonts w:ascii="Arial" w:hAnsi="Arial" w:cs="Arial"/>
        <w:sz w:val="18"/>
        <w:szCs w:val="18"/>
      </w:rPr>
    </w:pPr>
    <w:r w:rsidRPr="00C35678">
      <w:rPr>
        <w:rFonts w:ascii="Arial" w:hAnsi="Arial" w:cs="Arial"/>
        <w:sz w:val="18"/>
        <w:szCs w:val="18"/>
      </w:rPr>
      <w:t>Form PG</w:t>
    </w:r>
    <w:r w:rsidR="00D73786">
      <w:rPr>
        <w:rFonts w:ascii="Arial" w:hAnsi="Arial" w:cs="Arial"/>
        <w:sz w:val="18"/>
        <w:szCs w:val="18"/>
      </w:rPr>
      <w:t xml:space="preserve"> 2</w:t>
    </w:r>
    <w:r w:rsidR="005020B0">
      <w:rPr>
        <w:rFonts w:ascii="Arial" w:hAnsi="Arial" w:cs="Arial"/>
        <w:sz w:val="18"/>
        <w:szCs w:val="18"/>
      </w:rPr>
      <w:t>b</w:t>
    </w:r>
    <w:r w:rsidR="0056036B">
      <w:rPr>
        <w:rFonts w:ascii="Arial" w:hAnsi="Arial" w:cs="Arial"/>
        <w:sz w:val="18"/>
        <w:szCs w:val="18"/>
      </w:rPr>
      <w:t xml:space="preserve"> -</w:t>
    </w:r>
    <w:r w:rsidR="006C19F6">
      <w:rPr>
        <w:rFonts w:ascii="Arial" w:hAnsi="Arial" w:cs="Arial"/>
        <w:sz w:val="18"/>
        <w:szCs w:val="18"/>
      </w:rPr>
      <w:t xml:space="preserve"> 2020</w:t>
    </w:r>
    <w:r w:rsidR="00172770">
      <w:rPr>
        <w:rFonts w:ascii="Arial" w:hAnsi="Arial" w:cs="Arial"/>
        <w:sz w:val="18"/>
        <w:szCs w:val="18"/>
      </w:rPr>
      <w:t xml:space="preserve">                                                                                    </w:t>
    </w:r>
    <w:r w:rsidR="00D653B6">
      <w:rPr>
        <w:rFonts w:ascii="Arial" w:hAnsi="Arial" w:cs="Arial"/>
        <w:sz w:val="18"/>
        <w:szCs w:val="18"/>
      </w:rPr>
      <w:t xml:space="preserve">         </w:t>
    </w:r>
    <w:r w:rsidR="00A67E59">
      <w:rPr>
        <w:rFonts w:ascii="Arial" w:hAnsi="Arial" w:cs="Arial"/>
        <w:sz w:val="18"/>
        <w:szCs w:val="18"/>
      </w:rPr>
      <w:t xml:space="preserve"> </w:t>
    </w:r>
    <w:r w:rsidR="00E845D4">
      <w:rPr>
        <w:rFonts w:ascii="Arial" w:hAnsi="Arial" w:cs="Arial"/>
        <w:sz w:val="18"/>
        <w:szCs w:val="18"/>
      </w:rPr>
      <w:t xml:space="preserve">                      Updated 27</w:t>
    </w:r>
    <w:r w:rsidR="00A67E59">
      <w:rPr>
        <w:rFonts w:ascii="Arial" w:hAnsi="Arial" w:cs="Arial"/>
        <w:sz w:val="18"/>
        <w:szCs w:val="18"/>
      </w:rPr>
      <w:t>/</w:t>
    </w:r>
    <w:r w:rsidR="00E845D4">
      <w:rPr>
        <w:rFonts w:ascii="Arial" w:hAnsi="Arial" w:cs="Arial"/>
        <w:sz w:val="18"/>
        <w:szCs w:val="18"/>
      </w:rPr>
      <w:t>1</w:t>
    </w:r>
    <w:r w:rsidR="00011AEB">
      <w:rPr>
        <w:rFonts w:ascii="Arial" w:hAnsi="Arial" w:cs="Arial"/>
        <w:sz w:val="18"/>
        <w:szCs w:val="18"/>
      </w:rPr>
      <w:t>1</w:t>
    </w:r>
    <w:r w:rsidR="005020B0">
      <w:rPr>
        <w:rFonts w:ascii="Arial" w:hAnsi="Arial" w:cs="Arial"/>
        <w:sz w:val="18"/>
        <w:szCs w:val="18"/>
      </w:rPr>
      <w:t>/</w:t>
    </w:r>
    <w:r w:rsidR="00E845D4">
      <w:rPr>
        <w:rFonts w:ascii="Arial" w:hAnsi="Arial" w:cs="Arial"/>
        <w:sz w:val="18"/>
        <w:szCs w:val="18"/>
      </w:rPr>
      <w:t>2017</w:t>
    </w:r>
  </w:p>
  <w:p w:rsidR="008C6944" w:rsidRDefault="008C6944" w:rsidP="0079224F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9E" w:rsidRDefault="0025609E">
      <w:r>
        <w:separator/>
      </w:r>
    </w:p>
  </w:footnote>
  <w:footnote w:type="continuationSeparator" w:id="0">
    <w:p w:rsidR="0025609E" w:rsidRDefault="0025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23" w:rsidRPr="00435487" w:rsidRDefault="00DA5223" w:rsidP="00DA5223">
    <w:pPr>
      <w:pStyle w:val="Heading1"/>
      <w:keepNext w:val="0"/>
      <w:numPr>
        <w:ilvl w:val="0"/>
        <w:numId w:val="0"/>
      </w:numPr>
      <w:tabs>
        <w:tab w:val="left" w:pos="720"/>
      </w:tabs>
      <w:jc w:val="right"/>
      <w:rPr>
        <w:b w:val="0"/>
        <w:bCs/>
        <w:color w:val="auto"/>
        <w:spacing w:val="22"/>
        <w:sz w:val="20"/>
        <w:szCs w:val="20"/>
      </w:rPr>
    </w:pPr>
    <w:bookmarkStart w:id="22" w:name="_Toc248110112"/>
    <w:bookmarkStart w:id="23" w:name="_Toc248111231"/>
    <w:bookmarkStart w:id="24" w:name="_Toc248202287"/>
    <w:bookmarkStart w:id="25" w:name="_Toc248203034"/>
    <w:bookmarkStart w:id="26" w:name="_Toc248203675"/>
    <w:bookmarkStart w:id="27" w:name="_Toc248204051"/>
    <w:bookmarkStart w:id="28" w:name="_Toc248292295"/>
    <w:bookmarkStart w:id="29" w:name="_Toc248292670"/>
    <w:r w:rsidRPr="00435487">
      <w:rPr>
        <w:color w:val="auto"/>
        <w:spacing w:val="22"/>
        <w:sz w:val="20"/>
        <w:szCs w:val="20"/>
      </w:rPr>
      <w:t xml:space="preserve">PG </w:t>
    </w:r>
    <w:bookmarkEnd w:id="22"/>
    <w:bookmarkEnd w:id="23"/>
    <w:bookmarkEnd w:id="24"/>
    <w:bookmarkEnd w:id="25"/>
    <w:bookmarkEnd w:id="26"/>
    <w:bookmarkEnd w:id="27"/>
    <w:bookmarkEnd w:id="28"/>
    <w:bookmarkEnd w:id="29"/>
    <w:r w:rsidR="00D73786" w:rsidRPr="00435487">
      <w:rPr>
        <w:color w:val="auto"/>
        <w:spacing w:val="22"/>
        <w:sz w:val="20"/>
        <w:szCs w:val="20"/>
      </w:rPr>
      <w:t>2</w:t>
    </w:r>
    <w:r w:rsidR="005020B0" w:rsidRPr="00435487">
      <w:rPr>
        <w:color w:val="auto"/>
        <w:spacing w:val="22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65E6B7BA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D60F9"/>
    <w:multiLevelType w:val="hybridMultilevel"/>
    <w:tmpl w:val="FAD8E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671"/>
    <w:multiLevelType w:val="hybridMultilevel"/>
    <w:tmpl w:val="43ACA2AC"/>
    <w:lvl w:ilvl="0" w:tplc="973C743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0FEF0">
      <w:start w:val="8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E0D52"/>
    <w:multiLevelType w:val="hybridMultilevel"/>
    <w:tmpl w:val="895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675A"/>
    <w:multiLevelType w:val="hybridMultilevel"/>
    <w:tmpl w:val="C6C2B6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57EDC"/>
    <w:multiLevelType w:val="hybridMultilevel"/>
    <w:tmpl w:val="2DFA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087333"/>
    <w:multiLevelType w:val="multilevel"/>
    <w:tmpl w:val="095426D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9" w15:restartNumberingAfterBreak="0">
    <w:nsid w:val="0E2C6707"/>
    <w:multiLevelType w:val="hybridMultilevel"/>
    <w:tmpl w:val="9C2E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1428EA"/>
    <w:multiLevelType w:val="hybridMultilevel"/>
    <w:tmpl w:val="BA4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1F04"/>
    <w:multiLevelType w:val="hybridMultilevel"/>
    <w:tmpl w:val="0220D4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5495260"/>
    <w:multiLevelType w:val="hybridMultilevel"/>
    <w:tmpl w:val="E1C03C40"/>
    <w:lvl w:ilvl="0" w:tplc="4ECC5C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82070"/>
    <w:multiLevelType w:val="hybridMultilevel"/>
    <w:tmpl w:val="C4DE3028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80750"/>
    <w:multiLevelType w:val="hybridMultilevel"/>
    <w:tmpl w:val="09C0572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91127"/>
    <w:multiLevelType w:val="hybridMultilevel"/>
    <w:tmpl w:val="7DE8D4AC"/>
    <w:lvl w:ilvl="0" w:tplc="36B87F1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01207"/>
    <w:multiLevelType w:val="hybridMultilevel"/>
    <w:tmpl w:val="98E2C54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4A5999"/>
    <w:multiLevelType w:val="hybridMultilevel"/>
    <w:tmpl w:val="1ADCC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E19CC"/>
    <w:multiLevelType w:val="hybridMultilevel"/>
    <w:tmpl w:val="C62E70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0337C68"/>
    <w:multiLevelType w:val="hybridMultilevel"/>
    <w:tmpl w:val="F85C71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56A7F"/>
    <w:multiLevelType w:val="hybridMultilevel"/>
    <w:tmpl w:val="D36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93144"/>
    <w:multiLevelType w:val="hybridMultilevel"/>
    <w:tmpl w:val="040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F52"/>
    <w:multiLevelType w:val="hybridMultilevel"/>
    <w:tmpl w:val="80BAC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AD7F1E"/>
    <w:multiLevelType w:val="hybridMultilevel"/>
    <w:tmpl w:val="F7AE595A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0D6D33"/>
    <w:multiLevelType w:val="hybridMultilevel"/>
    <w:tmpl w:val="3FBA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A239D"/>
    <w:multiLevelType w:val="hybridMultilevel"/>
    <w:tmpl w:val="A9C6A50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0915BC3"/>
    <w:multiLevelType w:val="hybridMultilevel"/>
    <w:tmpl w:val="34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C2275"/>
    <w:multiLevelType w:val="hybridMultilevel"/>
    <w:tmpl w:val="10F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E20F7"/>
    <w:multiLevelType w:val="hybridMultilevel"/>
    <w:tmpl w:val="DDA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4C6107"/>
    <w:multiLevelType w:val="hybridMultilevel"/>
    <w:tmpl w:val="6CF423E8"/>
    <w:lvl w:ilvl="0" w:tplc="39ACC9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48078">
      <w:start w:val="7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635FFA"/>
    <w:multiLevelType w:val="hybridMultilevel"/>
    <w:tmpl w:val="7A8EFD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C3B5F"/>
    <w:multiLevelType w:val="hybridMultilevel"/>
    <w:tmpl w:val="84AAE7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E1853"/>
    <w:multiLevelType w:val="hybridMultilevel"/>
    <w:tmpl w:val="D79AD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2A4EE7"/>
    <w:multiLevelType w:val="hybridMultilevel"/>
    <w:tmpl w:val="EAFC4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03DA"/>
    <w:multiLevelType w:val="hybridMultilevel"/>
    <w:tmpl w:val="498840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714F1C0">
      <w:start w:val="5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5D7863"/>
    <w:multiLevelType w:val="hybridMultilevel"/>
    <w:tmpl w:val="A4DE52E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E67F8E"/>
    <w:multiLevelType w:val="hybridMultilevel"/>
    <w:tmpl w:val="5900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2047"/>
    <w:multiLevelType w:val="hybridMultilevel"/>
    <w:tmpl w:val="001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4C1C0F"/>
    <w:multiLevelType w:val="hybridMultilevel"/>
    <w:tmpl w:val="E7265B5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59762C"/>
    <w:multiLevelType w:val="hybridMultilevel"/>
    <w:tmpl w:val="1C8EC01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00EA900">
      <w:start w:val="1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1C35B6"/>
    <w:multiLevelType w:val="hybridMultilevel"/>
    <w:tmpl w:val="1ED070D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B05F7F"/>
    <w:multiLevelType w:val="hybridMultilevel"/>
    <w:tmpl w:val="4F96BF1A"/>
    <w:lvl w:ilvl="0" w:tplc="1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0334DE"/>
    <w:multiLevelType w:val="hybridMultilevel"/>
    <w:tmpl w:val="84B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195AE1"/>
    <w:multiLevelType w:val="hybridMultilevel"/>
    <w:tmpl w:val="A0021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83A15"/>
    <w:multiLevelType w:val="hybridMultilevel"/>
    <w:tmpl w:val="0FC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82520D"/>
    <w:multiLevelType w:val="hybridMultilevel"/>
    <w:tmpl w:val="A0E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37337"/>
    <w:multiLevelType w:val="hybridMultilevel"/>
    <w:tmpl w:val="921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07AA1"/>
    <w:multiLevelType w:val="hybridMultilevel"/>
    <w:tmpl w:val="659EBF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62263"/>
    <w:multiLevelType w:val="hybridMultilevel"/>
    <w:tmpl w:val="66ECDD6A"/>
    <w:lvl w:ilvl="0" w:tplc="A03A62B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2D4F0">
      <w:start w:val="10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EBCA2288">
      <w:start w:val="11"/>
      <w:numFmt w:val="decimal"/>
      <w:lvlText w:val="%4"/>
      <w:lvlJc w:val="left"/>
      <w:pPr>
        <w:ind w:left="2880" w:hanging="360"/>
      </w:pPr>
      <w:rPr>
        <w:rFonts w:ascii="Arial" w:hAnsi="Arial" w:cs="Arial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A51704"/>
    <w:multiLevelType w:val="hybridMultilevel"/>
    <w:tmpl w:val="5E36D6DC"/>
    <w:lvl w:ilvl="0" w:tplc="422878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8CABE">
      <w:start w:val="3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35EE56D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71E48"/>
    <w:multiLevelType w:val="hybridMultilevel"/>
    <w:tmpl w:val="D966AE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AD30C9"/>
    <w:multiLevelType w:val="hybridMultilevel"/>
    <w:tmpl w:val="BA003B6C"/>
    <w:lvl w:ilvl="0" w:tplc="48DCA6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2CD0770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32A4C"/>
    <w:multiLevelType w:val="hybridMultilevel"/>
    <w:tmpl w:val="C8B8D82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6C7C1BFB"/>
    <w:multiLevelType w:val="hybridMultilevel"/>
    <w:tmpl w:val="49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95626"/>
    <w:multiLevelType w:val="hybridMultilevel"/>
    <w:tmpl w:val="64021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875F8"/>
    <w:multiLevelType w:val="hybridMultilevel"/>
    <w:tmpl w:val="837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C4395"/>
    <w:multiLevelType w:val="hybridMultilevel"/>
    <w:tmpl w:val="52E44C8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D56708"/>
    <w:multiLevelType w:val="hybridMultilevel"/>
    <w:tmpl w:val="CD3875FE"/>
    <w:lvl w:ilvl="0" w:tplc="6F86EF7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5"/>
  </w:num>
  <w:num w:numId="4">
    <w:abstractNumId w:val="60"/>
  </w:num>
  <w:num w:numId="5">
    <w:abstractNumId w:val="3"/>
  </w:num>
  <w:num w:numId="6">
    <w:abstractNumId w:val="56"/>
  </w:num>
  <w:num w:numId="7">
    <w:abstractNumId w:val="66"/>
  </w:num>
  <w:num w:numId="8">
    <w:abstractNumId w:val="57"/>
  </w:num>
  <w:num w:numId="9">
    <w:abstractNumId w:val="15"/>
  </w:num>
  <w:num w:numId="10">
    <w:abstractNumId w:val="32"/>
  </w:num>
  <w:num w:numId="11">
    <w:abstractNumId w:val="40"/>
  </w:num>
  <w:num w:numId="12">
    <w:abstractNumId w:val="14"/>
  </w:num>
  <w:num w:numId="13">
    <w:abstractNumId w:val="44"/>
  </w:num>
  <w:num w:numId="14">
    <w:abstractNumId w:val="65"/>
  </w:num>
  <w:num w:numId="15">
    <w:abstractNumId w:val="6"/>
  </w:num>
  <w:num w:numId="16">
    <w:abstractNumId w:val="42"/>
  </w:num>
  <w:num w:numId="17">
    <w:abstractNumId w:val="37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0">
    <w:abstractNumId w:val="17"/>
  </w:num>
  <w:num w:numId="21">
    <w:abstractNumId w:val="26"/>
  </w:num>
  <w:num w:numId="22">
    <w:abstractNumId w:val="4"/>
  </w:num>
  <w:num w:numId="23">
    <w:abstractNumId w:val="48"/>
  </w:num>
  <w:num w:numId="24">
    <w:abstractNumId w:val="22"/>
  </w:num>
  <w:num w:numId="25">
    <w:abstractNumId w:val="21"/>
  </w:num>
  <w:num w:numId="26">
    <w:abstractNumId w:val="10"/>
  </w:num>
  <w:num w:numId="27">
    <w:abstractNumId w:val="54"/>
  </w:num>
  <w:num w:numId="28">
    <w:abstractNumId w:val="28"/>
  </w:num>
  <w:num w:numId="29">
    <w:abstractNumId w:val="62"/>
  </w:num>
  <w:num w:numId="30">
    <w:abstractNumId w:val="29"/>
  </w:num>
  <w:num w:numId="31">
    <w:abstractNumId w:val="19"/>
  </w:num>
  <w:num w:numId="32">
    <w:abstractNumId w:val="53"/>
  </w:num>
  <w:num w:numId="33">
    <w:abstractNumId w:val="43"/>
  </w:num>
  <w:num w:numId="34">
    <w:abstractNumId w:val="23"/>
  </w:num>
  <w:num w:numId="35">
    <w:abstractNumId w:val="9"/>
  </w:num>
  <w:num w:numId="36">
    <w:abstractNumId w:val="7"/>
  </w:num>
  <w:num w:numId="37">
    <w:abstractNumId w:val="12"/>
  </w:num>
  <w:num w:numId="38">
    <w:abstractNumId w:val="27"/>
  </w:num>
  <w:num w:numId="39">
    <w:abstractNumId w:val="39"/>
  </w:num>
  <w:num w:numId="40">
    <w:abstractNumId w:val="63"/>
  </w:num>
  <w:num w:numId="41">
    <w:abstractNumId w:val="18"/>
  </w:num>
  <w:num w:numId="42">
    <w:abstractNumId w:val="55"/>
  </w:num>
  <w:num w:numId="43">
    <w:abstractNumId w:val="20"/>
  </w:num>
  <w:num w:numId="44">
    <w:abstractNumId w:val="49"/>
  </w:num>
  <w:num w:numId="45">
    <w:abstractNumId w:val="34"/>
  </w:num>
  <w:num w:numId="46">
    <w:abstractNumId w:val="41"/>
  </w:num>
  <w:num w:numId="47">
    <w:abstractNumId w:val="5"/>
  </w:num>
  <w:num w:numId="48">
    <w:abstractNumId w:val="35"/>
  </w:num>
  <w:num w:numId="49">
    <w:abstractNumId w:val="16"/>
  </w:num>
  <w:num w:numId="50">
    <w:abstractNumId w:val="24"/>
  </w:num>
  <w:num w:numId="51">
    <w:abstractNumId w:val="13"/>
  </w:num>
  <w:num w:numId="52">
    <w:abstractNumId w:val="51"/>
  </w:num>
  <w:num w:numId="53">
    <w:abstractNumId w:val="25"/>
  </w:num>
  <w:num w:numId="54">
    <w:abstractNumId w:val="38"/>
  </w:num>
  <w:num w:numId="55">
    <w:abstractNumId w:val="31"/>
  </w:num>
  <w:num w:numId="56">
    <w:abstractNumId w:val="59"/>
  </w:num>
  <w:num w:numId="57">
    <w:abstractNumId w:val="36"/>
  </w:num>
  <w:num w:numId="58">
    <w:abstractNumId w:val="47"/>
  </w:num>
  <w:num w:numId="59">
    <w:abstractNumId w:val="33"/>
  </w:num>
  <w:num w:numId="60">
    <w:abstractNumId w:val="11"/>
  </w:num>
  <w:num w:numId="61">
    <w:abstractNumId w:val="50"/>
  </w:num>
  <w:num w:numId="62">
    <w:abstractNumId w:val="61"/>
  </w:num>
  <w:num w:numId="63">
    <w:abstractNumId w:val="58"/>
  </w:num>
  <w:num w:numId="64">
    <w:abstractNumId w:val="64"/>
  </w:num>
  <w:num w:numId="65">
    <w:abstractNumId w:val="30"/>
  </w:num>
  <w:num w:numId="66">
    <w:abstractNumId w:val="8"/>
    <w:lvlOverride w:ilvl="0">
      <w:startOverride w:val="7"/>
    </w:lvlOverride>
    <w:lvlOverride w:ilvl="1">
      <w:startOverride w:val="2"/>
    </w:lvlOverride>
  </w:num>
  <w:num w:numId="67">
    <w:abstractNumId w:val="8"/>
    <w:lvlOverride w:ilvl="0">
      <w:startOverride w:val="7"/>
    </w:lvlOverride>
    <w:lvlOverride w:ilvl="1">
      <w:startOverride w:val="2"/>
    </w:lvlOverride>
  </w:num>
  <w:num w:numId="68">
    <w:abstractNumId w:val="8"/>
    <w:lvlOverride w:ilvl="0">
      <w:startOverride w:val="7"/>
    </w:lvlOverride>
    <w:lvlOverride w:ilvl="1">
      <w:startOverride w:val="3"/>
    </w:lvlOverride>
  </w:num>
  <w:num w:numId="69">
    <w:abstractNumId w:val="8"/>
    <w:lvlOverride w:ilvl="0">
      <w:startOverride w:val="7"/>
    </w:lvlOverride>
    <w:lvlOverride w:ilvl="1">
      <w:startOverride w:val="3"/>
    </w:lvlOverride>
  </w:num>
  <w:num w:numId="70">
    <w:abstractNumId w:val="8"/>
    <w:lvlOverride w:ilvl="0">
      <w:startOverride w:val="8"/>
    </w:lvlOverride>
    <w:lvlOverride w:ilvl="1">
      <w:startOverride w:val="2"/>
    </w:lvlOverride>
  </w:num>
  <w:num w:numId="71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ZA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3"/>
    <w:rsid w:val="0001072E"/>
    <w:rsid w:val="00010776"/>
    <w:rsid w:val="00011AEB"/>
    <w:rsid w:val="00014281"/>
    <w:rsid w:val="00016B64"/>
    <w:rsid w:val="00020C5E"/>
    <w:rsid w:val="0002304D"/>
    <w:rsid w:val="000347D0"/>
    <w:rsid w:val="00062847"/>
    <w:rsid w:val="000661B1"/>
    <w:rsid w:val="00073E42"/>
    <w:rsid w:val="00076F31"/>
    <w:rsid w:val="00087957"/>
    <w:rsid w:val="000925C0"/>
    <w:rsid w:val="00094703"/>
    <w:rsid w:val="000A36DF"/>
    <w:rsid w:val="000A733B"/>
    <w:rsid w:val="000B4AB4"/>
    <w:rsid w:val="000C343B"/>
    <w:rsid w:val="000C42F2"/>
    <w:rsid w:val="000C4685"/>
    <w:rsid w:val="000C760E"/>
    <w:rsid w:val="000D4AC9"/>
    <w:rsid w:val="000D5C63"/>
    <w:rsid w:val="000E0F09"/>
    <w:rsid w:val="000E1C20"/>
    <w:rsid w:val="000E5D42"/>
    <w:rsid w:val="000E7274"/>
    <w:rsid w:val="000E74DA"/>
    <w:rsid w:val="000E787F"/>
    <w:rsid w:val="000F22A6"/>
    <w:rsid w:val="000F5600"/>
    <w:rsid w:val="000F5FA4"/>
    <w:rsid w:val="001001FF"/>
    <w:rsid w:val="00101526"/>
    <w:rsid w:val="001034A7"/>
    <w:rsid w:val="001034F2"/>
    <w:rsid w:val="0012404C"/>
    <w:rsid w:val="00132802"/>
    <w:rsid w:val="001347A8"/>
    <w:rsid w:val="001367EB"/>
    <w:rsid w:val="00137804"/>
    <w:rsid w:val="0014488F"/>
    <w:rsid w:val="00144E80"/>
    <w:rsid w:val="00146886"/>
    <w:rsid w:val="00147464"/>
    <w:rsid w:val="001520FE"/>
    <w:rsid w:val="0015568A"/>
    <w:rsid w:val="00156143"/>
    <w:rsid w:val="00157485"/>
    <w:rsid w:val="00161DE3"/>
    <w:rsid w:val="00164C09"/>
    <w:rsid w:val="00172770"/>
    <w:rsid w:val="00174E8A"/>
    <w:rsid w:val="001756D1"/>
    <w:rsid w:val="0017744C"/>
    <w:rsid w:val="00180F9B"/>
    <w:rsid w:val="001850F1"/>
    <w:rsid w:val="00196957"/>
    <w:rsid w:val="001A2C9B"/>
    <w:rsid w:val="001A4775"/>
    <w:rsid w:val="001A47E3"/>
    <w:rsid w:val="001B012A"/>
    <w:rsid w:val="001B1273"/>
    <w:rsid w:val="001B2336"/>
    <w:rsid w:val="001B3B64"/>
    <w:rsid w:val="001B4B35"/>
    <w:rsid w:val="001C0A3F"/>
    <w:rsid w:val="001C555B"/>
    <w:rsid w:val="001D6772"/>
    <w:rsid w:val="001E30B5"/>
    <w:rsid w:val="001E3BC1"/>
    <w:rsid w:val="001E6470"/>
    <w:rsid w:val="00210582"/>
    <w:rsid w:val="002112D8"/>
    <w:rsid w:val="00215B13"/>
    <w:rsid w:val="002165A9"/>
    <w:rsid w:val="002171CB"/>
    <w:rsid w:val="002268EE"/>
    <w:rsid w:val="00230ADA"/>
    <w:rsid w:val="002374E0"/>
    <w:rsid w:val="0024382B"/>
    <w:rsid w:val="00244A4F"/>
    <w:rsid w:val="00247762"/>
    <w:rsid w:val="0025609E"/>
    <w:rsid w:val="00257700"/>
    <w:rsid w:val="00260C84"/>
    <w:rsid w:val="00263B15"/>
    <w:rsid w:val="00263BF1"/>
    <w:rsid w:val="0027616C"/>
    <w:rsid w:val="00284352"/>
    <w:rsid w:val="0029054E"/>
    <w:rsid w:val="0029593C"/>
    <w:rsid w:val="002A34E4"/>
    <w:rsid w:val="002A4C28"/>
    <w:rsid w:val="002A7A1E"/>
    <w:rsid w:val="002B5358"/>
    <w:rsid w:val="002B7235"/>
    <w:rsid w:val="002D279F"/>
    <w:rsid w:val="002D3975"/>
    <w:rsid w:val="002D6BBB"/>
    <w:rsid w:val="002E28D7"/>
    <w:rsid w:val="002E64FE"/>
    <w:rsid w:val="002F092A"/>
    <w:rsid w:val="002F26ED"/>
    <w:rsid w:val="002F5520"/>
    <w:rsid w:val="002F7F8B"/>
    <w:rsid w:val="0030174A"/>
    <w:rsid w:val="00307BC9"/>
    <w:rsid w:val="003232C3"/>
    <w:rsid w:val="0033545D"/>
    <w:rsid w:val="003420D9"/>
    <w:rsid w:val="00345EC6"/>
    <w:rsid w:val="0034618F"/>
    <w:rsid w:val="00350642"/>
    <w:rsid w:val="00363E00"/>
    <w:rsid w:val="003807C7"/>
    <w:rsid w:val="00381A78"/>
    <w:rsid w:val="00384CEE"/>
    <w:rsid w:val="00391C4F"/>
    <w:rsid w:val="003958B4"/>
    <w:rsid w:val="003A019F"/>
    <w:rsid w:val="003A0F34"/>
    <w:rsid w:val="003A10DB"/>
    <w:rsid w:val="003A2E73"/>
    <w:rsid w:val="003A6B32"/>
    <w:rsid w:val="003B0771"/>
    <w:rsid w:val="003B1E29"/>
    <w:rsid w:val="003B5969"/>
    <w:rsid w:val="003C018F"/>
    <w:rsid w:val="003C397E"/>
    <w:rsid w:val="003D633D"/>
    <w:rsid w:val="003E05A3"/>
    <w:rsid w:val="003E4F4A"/>
    <w:rsid w:val="004032C6"/>
    <w:rsid w:val="004048FA"/>
    <w:rsid w:val="0040665C"/>
    <w:rsid w:val="004120CF"/>
    <w:rsid w:val="0042468B"/>
    <w:rsid w:val="004342FA"/>
    <w:rsid w:val="00434F66"/>
    <w:rsid w:val="004350BB"/>
    <w:rsid w:val="004352DA"/>
    <w:rsid w:val="00435487"/>
    <w:rsid w:val="00436602"/>
    <w:rsid w:val="004410E9"/>
    <w:rsid w:val="004421A1"/>
    <w:rsid w:val="00444E77"/>
    <w:rsid w:val="00457B2A"/>
    <w:rsid w:val="00467215"/>
    <w:rsid w:val="00473B7A"/>
    <w:rsid w:val="00474A1C"/>
    <w:rsid w:val="00475599"/>
    <w:rsid w:val="00481B32"/>
    <w:rsid w:val="00485FFB"/>
    <w:rsid w:val="004866D1"/>
    <w:rsid w:val="004A41D3"/>
    <w:rsid w:val="004B39A5"/>
    <w:rsid w:val="004B58E9"/>
    <w:rsid w:val="004C16EB"/>
    <w:rsid w:val="004C5A03"/>
    <w:rsid w:val="004C7BE1"/>
    <w:rsid w:val="004D2A6C"/>
    <w:rsid w:val="004F1179"/>
    <w:rsid w:val="004F28E1"/>
    <w:rsid w:val="005020B0"/>
    <w:rsid w:val="00516AF1"/>
    <w:rsid w:val="00525BF1"/>
    <w:rsid w:val="005329E9"/>
    <w:rsid w:val="00537E73"/>
    <w:rsid w:val="00547112"/>
    <w:rsid w:val="00554647"/>
    <w:rsid w:val="0056036B"/>
    <w:rsid w:val="00564B8C"/>
    <w:rsid w:val="005672A5"/>
    <w:rsid w:val="005810CD"/>
    <w:rsid w:val="005811AE"/>
    <w:rsid w:val="00584663"/>
    <w:rsid w:val="005968C2"/>
    <w:rsid w:val="005A1776"/>
    <w:rsid w:val="005A45B4"/>
    <w:rsid w:val="005B0831"/>
    <w:rsid w:val="005B43FE"/>
    <w:rsid w:val="005B4BBB"/>
    <w:rsid w:val="005C3D12"/>
    <w:rsid w:val="005C462F"/>
    <w:rsid w:val="005D4087"/>
    <w:rsid w:val="005E7729"/>
    <w:rsid w:val="005F0D37"/>
    <w:rsid w:val="005F1580"/>
    <w:rsid w:val="005F5821"/>
    <w:rsid w:val="005F77F6"/>
    <w:rsid w:val="006111B5"/>
    <w:rsid w:val="00612C82"/>
    <w:rsid w:val="00617B15"/>
    <w:rsid w:val="00626D10"/>
    <w:rsid w:val="0062776D"/>
    <w:rsid w:val="00630628"/>
    <w:rsid w:val="00630F74"/>
    <w:rsid w:val="00635F32"/>
    <w:rsid w:val="006545C5"/>
    <w:rsid w:val="006566CE"/>
    <w:rsid w:val="006637AA"/>
    <w:rsid w:val="00670DEF"/>
    <w:rsid w:val="0067251F"/>
    <w:rsid w:val="00673FFF"/>
    <w:rsid w:val="006779E3"/>
    <w:rsid w:val="00691E6B"/>
    <w:rsid w:val="006A3660"/>
    <w:rsid w:val="006A47A3"/>
    <w:rsid w:val="006A5771"/>
    <w:rsid w:val="006B289A"/>
    <w:rsid w:val="006B2F07"/>
    <w:rsid w:val="006B67CE"/>
    <w:rsid w:val="006B6919"/>
    <w:rsid w:val="006C19F6"/>
    <w:rsid w:val="006C3E4B"/>
    <w:rsid w:val="006D026D"/>
    <w:rsid w:val="006D4EDF"/>
    <w:rsid w:val="006E06F9"/>
    <w:rsid w:val="006E106A"/>
    <w:rsid w:val="006E166B"/>
    <w:rsid w:val="006F00A9"/>
    <w:rsid w:val="006F336B"/>
    <w:rsid w:val="00705692"/>
    <w:rsid w:val="007078DE"/>
    <w:rsid w:val="0071129E"/>
    <w:rsid w:val="00726ADA"/>
    <w:rsid w:val="007271C4"/>
    <w:rsid w:val="007278D7"/>
    <w:rsid w:val="0073000D"/>
    <w:rsid w:val="00730693"/>
    <w:rsid w:val="00733A1A"/>
    <w:rsid w:val="007344F7"/>
    <w:rsid w:val="00743713"/>
    <w:rsid w:val="00744337"/>
    <w:rsid w:val="00745E53"/>
    <w:rsid w:val="00745EF7"/>
    <w:rsid w:val="007467E7"/>
    <w:rsid w:val="007537E2"/>
    <w:rsid w:val="00757CFC"/>
    <w:rsid w:val="00765D6B"/>
    <w:rsid w:val="0076718B"/>
    <w:rsid w:val="00770CB4"/>
    <w:rsid w:val="00776A46"/>
    <w:rsid w:val="00777E9A"/>
    <w:rsid w:val="0078100B"/>
    <w:rsid w:val="0078360A"/>
    <w:rsid w:val="00790CBC"/>
    <w:rsid w:val="0079224F"/>
    <w:rsid w:val="007975A8"/>
    <w:rsid w:val="007978A9"/>
    <w:rsid w:val="007A01A1"/>
    <w:rsid w:val="007A3132"/>
    <w:rsid w:val="007A68C8"/>
    <w:rsid w:val="007A7BC3"/>
    <w:rsid w:val="007C0B9F"/>
    <w:rsid w:val="007C1D96"/>
    <w:rsid w:val="007C3F42"/>
    <w:rsid w:val="007C4F6D"/>
    <w:rsid w:val="007D7A40"/>
    <w:rsid w:val="007E3DD1"/>
    <w:rsid w:val="007E6641"/>
    <w:rsid w:val="007E6DA7"/>
    <w:rsid w:val="007E71FB"/>
    <w:rsid w:val="007F1FD7"/>
    <w:rsid w:val="007F41E7"/>
    <w:rsid w:val="007F6150"/>
    <w:rsid w:val="007F7BA7"/>
    <w:rsid w:val="00810E50"/>
    <w:rsid w:val="00821937"/>
    <w:rsid w:val="00825A95"/>
    <w:rsid w:val="008312A9"/>
    <w:rsid w:val="00837DA6"/>
    <w:rsid w:val="00847340"/>
    <w:rsid w:val="00866095"/>
    <w:rsid w:val="00866662"/>
    <w:rsid w:val="00871B44"/>
    <w:rsid w:val="00881EF7"/>
    <w:rsid w:val="00882CC7"/>
    <w:rsid w:val="008936C1"/>
    <w:rsid w:val="008A3203"/>
    <w:rsid w:val="008A36D4"/>
    <w:rsid w:val="008A4C39"/>
    <w:rsid w:val="008A71CD"/>
    <w:rsid w:val="008B4023"/>
    <w:rsid w:val="008C49F2"/>
    <w:rsid w:val="008C6944"/>
    <w:rsid w:val="008D21AC"/>
    <w:rsid w:val="008F1F5F"/>
    <w:rsid w:val="008F3ADA"/>
    <w:rsid w:val="00910723"/>
    <w:rsid w:val="0091144D"/>
    <w:rsid w:val="0091189A"/>
    <w:rsid w:val="00921587"/>
    <w:rsid w:val="00925A99"/>
    <w:rsid w:val="00927536"/>
    <w:rsid w:val="00932D97"/>
    <w:rsid w:val="00943300"/>
    <w:rsid w:val="009457FE"/>
    <w:rsid w:val="00965D3D"/>
    <w:rsid w:val="00967FA1"/>
    <w:rsid w:val="0097395A"/>
    <w:rsid w:val="00973D27"/>
    <w:rsid w:val="00975C48"/>
    <w:rsid w:val="00977D51"/>
    <w:rsid w:val="0098025E"/>
    <w:rsid w:val="00983D9F"/>
    <w:rsid w:val="009868D5"/>
    <w:rsid w:val="00992074"/>
    <w:rsid w:val="009A0C41"/>
    <w:rsid w:val="009A2E5B"/>
    <w:rsid w:val="009A3209"/>
    <w:rsid w:val="009A6364"/>
    <w:rsid w:val="009B2AB8"/>
    <w:rsid w:val="009B3EB9"/>
    <w:rsid w:val="009B63E4"/>
    <w:rsid w:val="009C0F63"/>
    <w:rsid w:val="009C2839"/>
    <w:rsid w:val="009C5957"/>
    <w:rsid w:val="009E08B7"/>
    <w:rsid w:val="009E26A7"/>
    <w:rsid w:val="009E309C"/>
    <w:rsid w:val="009E3C4F"/>
    <w:rsid w:val="009E69A0"/>
    <w:rsid w:val="009F0FED"/>
    <w:rsid w:val="009F178B"/>
    <w:rsid w:val="009F343B"/>
    <w:rsid w:val="00A0134E"/>
    <w:rsid w:val="00A06FAC"/>
    <w:rsid w:val="00A076F3"/>
    <w:rsid w:val="00A260AC"/>
    <w:rsid w:val="00A45491"/>
    <w:rsid w:val="00A57ACB"/>
    <w:rsid w:val="00A62C51"/>
    <w:rsid w:val="00A67E59"/>
    <w:rsid w:val="00A717D4"/>
    <w:rsid w:val="00A806F4"/>
    <w:rsid w:val="00A85A86"/>
    <w:rsid w:val="00A875C5"/>
    <w:rsid w:val="00A931DA"/>
    <w:rsid w:val="00A940C1"/>
    <w:rsid w:val="00A94EB1"/>
    <w:rsid w:val="00A95429"/>
    <w:rsid w:val="00AA10D7"/>
    <w:rsid w:val="00AA43A5"/>
    <w:rsid w:val="00AA6716"/>
    <w:rsid w:val="00AB661A"/>
    <w:rsid w:val="00AB68A2"/>
    <w:rsid w:val="00AC7BBD"/>
    <w:rsid w:val="00AD5BAC"/>
    <w:rsid w:val="00AD5DBF"/>
    <w:rsid w:val="00AD7AB6"/>
    <w:rsid w:val="00AE0D36"/>
    <w:rsid w:val="00AE3EAE"/>
    <w:rsid w:val="00AF722C"/>
    <w:rsid w:val="00B01C3A"/>
    <w:rsid w:val="00B12581"/>
    <w:rsid w:val="00B22297"/>
    <w:rsid w:val="00B25332"/>
    <w:rsid w:val="00B271B2"/>
    <w:rsid w:val="00B33A19"/>
    <w:rsid w:val="00B42B83"/>
    <w:rsid w:val="00B535F6"/>
    <w:rsid w:val="00B620F9"/>
    <w:rsid w:val="00B74DB2"/>
    <w:rsid w:val="00B81763"/>
    <w:rsid w:val="00BA0644"/>
    <w:rsid w:val="00BA34FF"/>
    <w:rsid w:val="00BA6DD6"/>
    <w:rsid w:val="00BC4535"/>
    <w:rsid w:val="00BD3EE4"/>
    <w:rsid w:val="00BE01B4"/>
    <w:rsid w:val="00BE077F"/>
    <w:rsid w:val="00BF4BCB"/>
    <w:rsid w:val="00BF6A55"/>
    <w:rsid w:val="00BF780D"/>
    <w:rsid w:val="00C03C90"/>
    <w:rsid w:val="00C04105"/>
    <w:rsid w:val="00C065C6"/>
    <w:rsid w:val="00C14D1C"/>
    <w:rsid w:val="00C15EFF"/>
    <w:rsid w:val="00C25189"/>
    <w:rsid w:val="00C26ABA"/>
    <w:rsid w:val="00C31D5B"/>
    <w:rsid w:val="00C32FC1"/>
    <w:rsid w:val="00C41123"/>
    <w:rsid w:val="00C42EEE"/>
    <w:rsid w:val="00C46958"/>
    <w:rsid w:val="00C474BB"/>
    <w:rsid w:val="00C60BEA"/>
    <w:rsid w:val="00C61841"/>
    <w:rsid w:val="00C6354D"/>
    <w:rsid w:val="00C71BA5"/>
    <w:rsid w:val="00C71CF7"/>
    <w:rsid w:val="00C74634"/>
    <w:rsid w:val="00C76985"/>
    <w:rsid w:val="00C837D7"/>
    <w:rsid w:val="00C84ACC"/>
    <w:rsid w:val="00C850EB"/>
    <w:rsid w:val="00CA16B8"/>
    <w:rsid w:val="00CA3B65"/>
    <w:rsid w:val="00CA4B2B"/>
    <w:rsid w:val="00CA67E2"/>
    <w:rsid w:val="00CB66D6"/>
    <w:rsid w:val="00CB7B16"/>
    <w:rsid w:val="00CC5653"/>
    <w:rsid w:val="00CC7BF9"/>
    <w:rsid w:val="00CE0855"/>
    <w:rsid w:val="00CE680B"/>
    <w:rsid w:val="00CE7460"/>
    <w:rsid w:val="00CF24EC"/>
    <w:rsid w:val="00D072D4"/>
    <w:rsid w:val="00D11131"/>
    <w:rsid w:val="00D1248D"/>
    <w:rsid w:val="00D2697F"/>
    <w:rsid w:val="00D3135F"/>
    <w:rsid w:val="00D37698"/>
    <w:rsid w:val="00D45C5A"/>
    <w:rsid w:val="00D64471"/>
    <w:rsid w:val="00D653B6"/>
    <w:rsid w:val="00D67565"/>
    <w:rsid w:val="00D73786"/>
    <w:rsid w:val="00D75448"/>
    <w:rsid w:val="00D80D8C"/>
    <w:rsid w:val="00D81DC2"/>
    <w:rsid w:val="00D8276A"/>
    <w:rsid w:val="00D8521D"/>
    <w:rsid w:val="00D91433"/>
    <w:rsid w:val="00D933EC"/>
    <w:rsid w:val="00D93C78"/>
    <w:rsid w:val="00DA441C"/>
    <w:rsid w:val="00DA5223"/>
    <w:rsid w:val="00DA61C9"/>
    <w:rsid w:val="00DB0CFE"/>
    <w:rsid w:val="00DB1767"/>
    <w:rsid w:val="00DB1DB5"/>
    <w:rsid w:val="00DB57FC"/>
    <w:rsid w:val="00DB71A3"/>
    <w:rsid w:val="00DC2861"/>
    <w:rsid w:val="00DC2AB8"/>
    <w:rsid w:val="00DD195E"/>
    <w:rsid w:val="00DE71E9"/>
    <w:rsid w:val="00DE7670"/>
    <w:rsid w:val="00DF3F3F"/>
    <w:rsid w:val="00DF7D26"/>
    <w:rsid w:val="00E01C78"/>
    <w:rsid w:val="00E0649E"/>
    <w:rsid w:val="00E06D4A"/>
    <w:rsid w:val="00E111C4"/>
    <w:rsid w:val="00E153AD"/>
    <w:rsid w:val="00E17398"/>
    <w:rsid w:val="00E22356"/>
    <w:rsid w:val="00E23759"/>
    <w:rsid w:val="00E27690"/>
    <w:rsid w:val="00E27C21"/>
    <w:rsid w:val="00E3203C"/>
    <w:rsid w:val="00E32135"/>
    <w:rsid w:val="00E32794"/>
    <w:rsid w:val="00E36121"/>
    <w:rsid w:val="00E363B8"/>
    <w:rsid w:val="00E414E9"/>
    <w:rsid w:val="00E429FC"/>
    <w:rsid w:val="00E44055"/>
    <w:rsid w:val="00E462F6"/>
    <w:rsid w:val="00E46A08"/>
    <w:rsid w:val="00E567A8"/>
    <w:rsid w:val="00E6291B"/>
    <w:rsid w:val="00E65343"/>
    <w:rsid w:val="00E73045"/>
    <w:rsid w:val="00E7400F"/>
    <w:rsid w:val="00E76468"/>
    <w:rsid w:val="00E845D4"/>
    <w:rsid w:val="00EB0FBE"/>
    <w:rsid w:val="00EB2C4B"/>
    <w:rsid w:val="00EC2F1F"/>
    <w:rsid w:val="00ED2E42"/>
    <w:rsid w:val="00ED36D9"/>
    <w:rsid w:val="00ED4B6F"/>
    <w:rsid w:val="00EE4129"/>
    <w:rsid w:val="00EE620D"/>
    <w:rsid w:val="00EE651C"/>
    <w:rsid w:val="00EE73BB"/>
    <w:rsid w:val="00EF07AC"/>
    <w:rsid w:val="00EF07E4"/>
    <w:rsid w:val="00EF3126"/>
    <w:rsid w:val="00F0203D"/>
    <w:rsid w:val="00F03FC3"/>
    <w:rsid w:val="00F10A51"/>
    <w:rsid w:val="00F239AE"/>
    <w:rsid w:val="00F30C7D"/>
    <w:rsid w:val="00F35CC6"/>
    <w:rsid w:val="00F40245"/>
    <w:rsid w:val="00F4139E"/>
    <w:rsid w:val="00F422C7"/>
    <w:rsid w:val="00F43C5F"/>
    <w:rsid w:val="00F50EFD"/>
    <w:rsid w:val="00F53465"/>
    <w:rsid w:val="00F5675C"/>
    <w:rsid w:val="00F63BB1"/>
    <w:rsid w:val="00F67DF2"/>
    <w:rsid w:val="00F75434"/>
    <w:rsid w:val="00F834D6"/>
    <w:rsid w:val="00F92460"/>
    <w:rsid w:val="00FB0E93"/>
    <w:rsid w:val="00FB3AE3"/>
    <w:rsid w:val="00FB78D9"/>
    <w:rsid w:val="00FC47DD"/>
    <w:rsid w:val="00FD0028"/>
    <w:rsid w:val="00FD0848"/>
    <w:rsid w:val="00FD288A"/>
    <w:rsid w:val="00FD4375"/>
    <w:rsid w:val="00FE55F4"/>
    <w:rsid w:val="00FE6964"/>
    <w:rsid w:val="00FF2FA4"/>
    <w:rsid w:val="00FF624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63825876-5D1A-4E05-8DFC-F0EFFB9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24EC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F24EC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24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24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24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24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F24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24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24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24EC"/>
    <w:rPr>
      <w:sz w:val="24"/>
    </w:rPr>
  </w:style>
  <w:style w:type="paragraph" w:styleId="Footer">
    <w:name w:val="footer"/>
    <w:basedOn w:val="Normal"/>
    <w:link w:val="FooterChar"/>
    <w:uiPriority w:val="99"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semiHidden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F24EC"/>
    <w:pPr>
      <w:ind w:left="720"/>
      <w:jc w:val="center"/>
    </w:pPr>
    <w:rPr>
      <w:rFonts w:cs="Arial"/>
      <w:b/>
      <w:color w:val="FF0000"/>
      <w:sz w:val="28"/>
      <w:szCs w:val="28"/>
    </w:rPr>
  </w:style>
  <w:style w:type="paragraph" w:styleId="BodyText">
    <w:name w:val="Body Text"/>
    <w:basedOn w:val="Normal"/>
    <w:semiHidden/>
    <w:rsid w:val="00CF24EC"/>
    <w:pPr>
      <w:jc w:val="both"/>
    </w:pPr>
  </w:style>
  <w:style w:type="character" w:styleId="Hyperlink">
    <w:name w:val="Hyperlink"/>
    <w:basedOn w:val="DefaultParagraphFont"/>
    <w:uiPriority w:val="99"/>
    <w:rsid w:val="00CF24EC"/>
    <w:rPr>
      <w:color w:val="0000FF"/>
      <w:u w:val="single"/>
    </w:rPr>
  </w:style>
  <w:style w:type="character" w:styleId="PageNumber">
    <w:name w:val="page number"/>
    <w:basedOn w:val="DefaultParagraphFont"/>
    <w:semiHidden/>
    <w:rsid w:val="00CF24EC"/>
  </w:style>
  <w:style w:type="paragraph" w:styleId="TOC1">
    <w:name w:val="toc 1"/>
    <w:basedOn w:val="Normal"/>
    <w:next w:val="Normal"/>
    <w:autoRedefine/>
    <w:uiPriority w:val="39"/>
    <w:qFormat/>
    <w:rsid w:val="008C6944"/>
    <w:pPr>
      <w:tabs>
        <w:tab w:val="left" w:pos="660"/>
        <w:tab w:val="right" w:pos="8931"/>
      </w:tabs>
      <w:spacing w:after="120"/>
    </w:pPr>
    <w:rPr>
      <w:rFonts w:ascii="Calibri" w:hAnsi="Calibri" w:cs="Arial"/>
      <w:b/>
      <w:bCs/>
      <w:caps/>
      <w:noProof/>
      <w:szCs w:val="22"/>
      <w:lang w:val="en-ZA"/>
    </w:rPr>
  </w:style>
  <w:style w:type="paragraph" w:styleId="TOC2">
    <w:name w:val="toc 2"/>
    <w:basedOn w:val="Normal"/>
    <w:next w:val="Normal"/>
    <w:autoRedefine/>
    <w:uiPriority w:val="39"/>
    <w:qFormat/>
    <w:rsid w:val="008C6944"/>
    <w:pPr>
      <w:tabs>
        <w:tab w:val="left" w:pos="880"/>
        <w:tab w:val="right" w:pos="8931"/>
      </w:tabs>
      <w:jc w:val="center"/>
    </w:pPr>
    <w:rPr>
      <w:b/>
      <w:bCs/>
      <w:sz w:val="20"/>
      <w:lang w:val="en-ZA"/>
    </w:rPr>
  </w:style>
  <w:style w:type="paragraph" w:styleId="TOC3">
    <w:name w:val="toc 3"/>
    <w:basedOn w:val="Normal"/>
    <w:next w:val="Normal"/>
    <w:autoRedefine/>
    <w:uiPriority w:val="39"/>
    <w:qFormat/>
    <w:rsid w:val="008C6944"/>
    <w:pPr>
      <w:tabs>
        <w:tab w:val="left" w:pos="1320"/>
        <w:tab w:val="right" w:pos="8931"/>
      </w:tabs>
    </w:pPr>
    <w:rPr>
      <w:rFonts w:ascii="Calibri" w:hAnsi="Calibri"/>
      <w:iCs/>
      <w:noProof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rsid w:val="00CF24EC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rsid w:val="00CF24EC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rsid w:val="00CF24EC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rsid w:val="00CF24EC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rsid w:val="00CF24EC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rsid w:val="00CF24EC"/>
    <w:pPr>
      <w:ind w:left="1760"/>
    </w:pPr>
    <w:rPr>
      <w:rFonts w:ascii="Times New Roman" w:hAnsi="Times New Roman"/>
      <w:szCs w:val="21"/>
    </w:rPr>
  </w:style>
  <w:style w:type="paragraph" w:styleId="BodyTextIndent2">
    <w:name w:val="Body Text Indent 2"/>
    <w:basedOn w:val="Normal"/>
    <w:semiHidden/>
    <w:rsid w:val="00CF24EC"/>
    <w:pPr>
      <w:tabs>
        <w:tab w:val="left" w:pos="770"/>
        <w:tab w:val="left" w:pos="1100"/>
      </w:tabs>
      <w:ind w:left="1820" w:hanging="1100"/>
      <w:jc w:val="both"/>
    </w:pPr>
    <w:rPr>
      <w:lang w:val="en-ZA"/>
    </w:rPr>
  </w:style>
  <w:style w:type="paragraph" w:styleId="Subtitle">
    <w:name w:val="Subtitle"/>
    <w:basedOn w:val="Normal"/>
    <w:qFormat/>
    <w:rsid w:val="00CF24EC"/>
    <w:pPr>
      <w:jc w:val="center"/>
    </w:pPr>
    <w:rPr>
      <w:rFonts w:ascii="Helvetica" w:hAnsi="Helvetica" w:cs="Arial"/>
      <w:b/>
      <w:sz w:val="28"/>
    </w:rPr>
  </w:style>
  <w:style w:type="paragraph" w:styleId="Title">
    <w:name w:val="Title"/>
    <w:basedOn w:val="Normal"/>
    <w:qFormat/>
    <w:rsid w:val="00CF24EC"/>
    <w:pPr>
      <w:jc w:val="center"/>
    </w:pPr>
    <w:rPr>
      <w:rFonts w:ascii="Helvetica" w:hAnsi="Helvetica" w:cs="Arial"/>
      <w:b/>
      <w:sz w:val="32"/>
    </w:rPr>
  </w:style>
  <w:style w:type="paragraph" w:styleId="BalloonText">
    <w:name w:val="Balloon Text"/>
    <w:basedOn w:val="Normal"/>
    <w:link w:val="BalloonTextChar"/>
    <w:semiHidden/>
    <w:rsid w:val="00CF24EC"/>
    <w:rPr>
      <w:rFonts w:ascii="Tahoma" w:hAnsi="Tahoma" w:cs="Tahoma"/>
      <w:bCs/>
      <w:sz w:val="16"/>
      <w:szCs w:val="16"/>
    </w:rPr>
  </w:style>
  <w:style w:type="paragraph" w:customStyle="1" w:styleId="Level1">
    <w:name w:val="Level 1"/>
    <w:basedOn w:val="Normal"/>
    <w:rsid w:val="00CF24EC"/>
    <w:pPr>
      <w:widowControl w:val="0"/>
      <w:tabs>
        <w:tab w:val="num" w:pos="851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rsid w:val="00CF24EC"/>
    <w:pPr>
      <w:spacing w:after="120"/>
    </w:pPr>
    <w:rPr>
      <w:rFonts w:cs="Arial"/>
      <w:i/>
      <w:iCs/>
      <w:sz w:val="18"/>
      <w:szCs w:val="18"/>
    </w:rPr>
  </w:style>
  <w:style w:type="paragraph" w:styleId="BodyText3">
    <w:name w:val="Body Text 3"/>
    <w:basedOn w:val="Normal"/>
    <w:semiHidden/>
    <w:rsid w:val="00CF24EC"/>
    <w:rPr>
      <w:rFonts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31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7A40"/>
    <w:rPr>
      <w:rFonts w:ascii="Arial" w:hAnsi="Arial" w:cs="Arial"/>
      <w:b/>
      <w:bCs/>
      <w:sz w:val="26"/>
      <w:szCs w:val="2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F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F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2D3975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2B53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74E0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143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E7646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468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239AE"/>
    <w:rPr>
      <w:rFonts w:ascii="Tahoma" w:hAnsi="Tahoma" w:cs="Tahoma"/>
      <w:bCs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239AE"/>
    <w:rPr>
      <w:rFonts w:ascii="Arial" w:hAnsi="Arial" w:cs="Arial"/>
      <w:b/>
      <w:color w:val="0000FF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39AE"/>
    <w:rPr>
      <w:rFonts w:ascii="Arial" w:hAnsi="Arial" w:cs="Arial"/>
      <w:b/>
      <w:color w:val="0000FF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39AE"/>
    <w:rPr>
      <w:b/>
      <w:bCs/>
      <w:sz w:val="28"/>
      <w:szCs w:val="28"/>
      <w:lang w:val="en-GB" w:eastAsia="en-US"/>
    </w:rPr>
  </w:style>
  <w:style w:type="table" w:customStyle="1" w:styleId="LightList-Accent11">
    <w:name w:val="Light List - Accent 11"/>
    <w:basedOn w:val="TableNormal"/>
    <w:uiPriority w:val="61"/>
    <w:rsid w:val="009457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9457F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9457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E05A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2F26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semiHidden/>
    <w:rsid w:val="00EF3126"/>
    <w:rPr>
      <w:rFonts w:ascii="Arial" w:hAnsi="Arial" w:cs="Arial"/>
      <w:b/>
      <w:color w:val="FF0000"/>
      <w:sz w:val="28"/>
      <w:szCs w:val="28"/>
      <w:lang w:val="en-GB" w:eastAsia="en-US"/>
    </w:rPr>
  </w:style>
  <w:style w:type="table" w:styleId="LightGrid-Accent5">
    <w:name w:val="Light Grid Accent 5"/>
    <w:basedOn w:val="TableNormal"/>
    <w:uiPriority w:val="62"/>
    <w:rsid w:val="005811A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0D9"/>
    <w:rPr>
      <w:rFonts w:ascii="Arial" w:hAnsi="Arial"/>
      <w:b/>
      <w:bCs/>
      <w:i/>
      <w:iCs/>
      <w:color w:val="4F81BD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FF07E6DAAE9CC459A0D71E05DC6A04E" ma:contentTypeVersion="5" ma:contentTypeDescription="Fill out this form." ma:contentTypeScope="" ma:versionID="a859ec057edb3feeb5b1a2905ebb7b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1904d8ba9d7aea7c2eb956678ce7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To" ma:index="12" nillable="true" ma:displayName="E-Mail To" ma:hidden="true" ma:internalName="EmailTo">
      <xsd:simpleType>
        <xsd:restriction base="dms:Note"/>
      </xsd:simpleType>
    </xsd:element>
    <xsd:element name="EmailCc" ma:index="13" nillable="true" ma:displayName="E-Mail Cc" ma:hidden="true" ma:internalName="EmailCc">
      <xsd:simpleType>
        <xsd:restriction base="dms:Note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EmailTo xmlns="http://schemas.microsoft.com/sharepoint/v3" xsi:nil="true"/>
    <ShowRepairView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xd_ProgID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A8F5-D419-4BAD-AB15-C572239CE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5A543-271F-4E04-883B-4F54A413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5BC140-03D3-4CFE-96E7-4A0E198BE1ED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FD8E2D-9AA1-42D2-9419-ABE6B1B0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DURBAN UNIVERSITY OF TECHNOLOGY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DURBAN UNIVERSITY OF TECHNOLOGY</dc:title>
  <dc:creator>user</dc:creator>
  <cp:lastModifiedBy>PROF D PRATT</cp:lastModifiedBy>
  <cp:revision>4</cp:revision>
  <cp:lastPrinted>2016-01-14T07:25:00Z</cp:lastPrinted>
  <dcterms:created xsi:type="dcterms:W3CDTF">2019-11-22T07:29:00Z</dcterms:created>
  <dcterms:modified xsi:type="dcterms:W3CDTF">2019-11-22T07:30:00Z</dcterms:modified>
</cp:coreProperties>
</file>