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03" w:rsidRPr="00C0295B" w:rsidRDefault="005C462F" w:rsidP="00F5675C">
      <w:pPr>
        <w:pStyle w:val="Heading4"/>
        <w:keepNext w:val="0"/>
        <w:numPr>
          <w:ilvl w:val="0"/>
          <w:numId w:val="0"/>
        </w:numPr>
        <w:tabs>
          <w:tab w:val="left" w:pos="720"/>
        </w:tabs>
        <w:spacing w:before="0"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4"/>
          <w:szCs w:val="24"/>
          <w:lang w:val="en-ZA" w:eastAsia="en-ZA"/>
        </w:rPr>
        <w:drawing>
          <wp:inline distT="0" distB="0" distL="0" distR="0">
            <wp:extent cx="1876425" cy="735965"/>
            <wp:effectExtent l="19050" t="0" r="9525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653" cy="73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703" w:rsidRPr="002547C5" w:rsidRDefault="006B289A" w:rsidP="00F5675C">
      <w:pPr>
        <w:pStyle w:val="Heading4"/>
        <w:keepNext w:val="0"/>
        <w:numPr>
          <w:ilvl w:val="0"/>
          <w:numId w:val="0"/>
        </w:numPr>
        <w:tabs>
          <w:tab w:val="left" w:pos="720"/>
        </w:tabs>
        <w:spacing w:before="0" w:after="0"/>
        <w:jc w:val="center"/>
        <w:rPr>
          <w:rFonts w:ascii="Arial" w:hAnsi="Arial" w:cs="Arial"/>
          <w:sz w:val="20"/>
          <w:szCs w:val="20"/>
        </w:rPr>
      </w:pPr>
      <w:r w:rsidRPr="002547C5">
        <w:rPr>
          <w:rFonts w:ascii="Arial" w:hAnsi="Arial" w:cs="Arial"/>
          <w:sz w:val="20"/>
          <w:szCs w:val="20"/>
        </w:rPr>
        <w:t xml:space="preserve">Noting </w:t>
      </w:r>
      <w:r w:rsidR="00094703" w:rsidRPr="002547C5">
        <w:rPr>
          <w:rFonts w:ascii="Arial" w:hAnsi="Arial" w:cs="Arial"/>
          <w:sz w:val="20"/>
          <w:szCs w:val="20"/>
        </w:rPr>
        <w:t xml:space="preserve">of </w:t>
      </w:r>
      <w:r w:rsidR="00552EEA" w:rsidRPr="002547C5">
        <w:rPr>
          <w:rFonts w:ascii="Arial" w:hAnsi="Arial" w:cs="Arial"/>
          <w:sz w:val="20"/>
          <w:szCs w:val="20"/>
        </w:rPr>
        <w:t xml:space="preserve">Supervisor </w:t>
      </w:r>
      <w:r w:rsidR="00094703" w:rsidRPr="002547C5">
        <w:rPr>
          <w:rFonts w:ascii="Arial" w:hAnsi="Arial" w:cs="Arial"/>
          <w:sz w:val="20"/>
          <w:szCs w:val="20"/>
        </w:rPr>
        <w:t>Change by the Higher Degrees Committee</w:t>
      </w:r>
    </w:p>
    <w:p w:rsidR="00FE6964" w:rsidRPr="000853C0" w:rsidRDefault="00FE6964" w:rsidP="00FE6964">
      <w:pPr>
        <w:rPr>
          <w:sz w:val="18"/>
          <w:szCs w:val="18"/>
        </w:rPr>
      </w:pPr>
    </w:p>
    <w:tbl>
      <w:tblPr>
        <w:tblW w:w="946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73"/>
        <w:gridCol w:w="3197"/>
        <w:gridCol w:w="850"/>
        <w:gridCol w:w="2693"/>
        <w:gridCol w:w="851"/>
      </w:tblGrid>
      <w:tr w:rsidR="006545C5" w:rsidRPr="005C243A" w:rsidTr="006779E3">
        <w:trPr>
          <w:trHeight w:hRule="exact"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6545C5" w:rsidRPr="005C243A" w:rsidRDefault="006545C5" w:rsidP="006779E3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5C243A">
              <w:rPr>
                <w:color w:val="auto"/>
                <w:sz w:val="20"/>
                <w:szCs w:val="20"/>
              </w:rPr>
              <w:t>Faculty</w:t>
            </w:r>
          </w:p>
        </w:tc>
        <w:tc>
          <w:tcPr>
            <w:tcW w:w="7591" w:type="dxa"/>
            <w:gridSpan w:val="4"/>
            <w:vAlign w:val="center"/>
          </w:tcPr>
          <w:p w:rsidR="006545C5" w:rsidRPr="005C243A" w:rsidRDefault="006545C5" w:rsidP="006779E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545C5" w:rsidRPr="005C243A" w:rsidTr="006779E3">
        <w:trPr>
          <w:trHeight w:hRule="exact"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6545C5" w:rsidRPr="005C243A" w:rsidRDefault="006545C5" w:rsidP="006779E3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5C243A">
              <w:rPr>
                <w:color w:val="auto"/>
                <w:sz w:val="20"/>
                <w:szCs w:val="20"/>
              </w:rPr>
              <w:t>Department</w:t>
            </w:r>
          </w:p>
        </w:tc>
        <w:tc>
          <w:tcPr>
            <w:tcW w:w="7591" w:type="dxa"/>
            <w:gridSpan w:val="4"/>
            <w:vAlign w:val="center"/>
          </w:tcPr>
          <w:p w:rsidR="006545C5" w:rsidRPr="005C243A" w:rsidRDefault="006545C5" w:rsidP="006779E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545C5" w:rsidRPr="005C243A" w:rsidTr="006779E3">
        <w:trPr>
          <w:trHeight w:val="397"/>
          <w:jc w:val="center"/>
        </w:trPr>
        <w:tc>
          <w:tcPr>
            <w:tcW w:w="5070" w:type="dxa"/>
            <w:gridSpan w:val="2"/>
            <w:shd w:val="clear" w:color="auto" w:fill="D9D9D9"/>
            <w:vAlign w:val="center"/>
          </w:tcPr>
          <w:p w:rsidR="006545C5" w:rsidRPr="007C0362" w:rsidRDefault="007B0103" w:rsidP="006779E3">
            <w:pPr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  <w:r w:rsidRPr="005F76FE">
              <w:rPr>
                <w:b/>
                <w:sz w:val="20"/>
                <w:szCs w:val="20"/>
              </w:rPr>
              <w:t>Qual</w:t>
            </w:r>
            <w:r>
              <w:rPr>
                <w:b/>
                <w:sz w:val="20"/>
                <w:szCs w:val="20"/>
              </w:rPr>
              <w:t>ification for which student is registered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6545C5" w:rsidRPr="005C243A" w:rsidRDefault="006545C5" w:rsidP="006779E3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6545C5" w:rsidRPr="005C243A" w:rsidTr="006779E3">
        <w:trPr>
          <w:trHeight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6545C5" w:rsidRPr="007C0362" w:rsidRDefault="006545C5" w:rsidP="006779E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Offering type</w:t>
            </w:r>
          </w:p>
        </w:tc>
        <w:tc>
          <w:tcPr>
            <w:tcW w:w="3197" w:type="dxa"/>
            <w:shd w:val="clear" w:color="auto" w:fill="D9D9D9"/>
            <w:vAlign w:val="center"/>
          </w:tcPr>
          <w:p w:rsidR="006545C5" w:rsidRPr="007C0362" w:rsidRDefault="006545C5" w:rsidP="006779E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Full time registration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45C5" w:rsidRPr="005C243A" w:rsidRDefault="006545C5" w:rsidP="006779E3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6545C5" w:rsidRPr="005C243A" w:rsidRDefault="006545C5" w:rsidP="006779E3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 time registration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45C5" w:rsidRPr="00DC2AB8" w:rsidRDefault="006545C5" w:rsidP="006779E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545C5" w:rsidRPr="005C243A" w:rsidTr="006779E3">
        <w:trPr>
          <w:trHeight w:val="397"/>
          <w:jc w:val="center"/>
        </w:trPr>
        <w:tc>
          <w:tcPr>
            <w:tcW w:w="5070" w:type="dxa"/>
            <w:gridSpan w:val="2"/>
            <w:shd w:val="clear" w:color="auto" w:fill="D9D9D9"/>
            <w:vAlign w:val="center"/>
          </w:tcPr>
          <w:p w:rsidR="006545C5" w:rsidRPr="007C0362" w:rsidRDefault="006545C5" w:rsidP="006779E3">
            <w:pPr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  <w:r w:rsidRPr="007C0362">
              <w:rPr>
                <w:b/>
                <w:sz w:val="20"/>
                <w:szCs w:val="20"/>
              </w:rPr>
              <w:t>Prior qualification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6545C5" w:rsidRPr="00DC2AB8" w:rsidRDefault="006545C5" w:rsidP="006779E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E429FC" w:rsidRPr="00E429FC" w:rsidRDefault="00E429FC" w:rsidP="00F5675C"/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1593"/>
        <w:gridCol w:w="1918"/>
        <w:gridCol w:w="684"/>
        <w:gridCol w:w="1188"/>
        <w:gridCol w:w="329"/>
        <w:gridCol w:w="1679"/>
      </w:tblGrid>
      <w:tr w:rsidR="00E429FC" w:rsidRPr="005C243A" w:rsidTr="00C76985">
        <w:trPr>
          <w:trHeight w:hRule="exact" w:val="397"/>
          <w:jc w:val="center"/>
        </w:trPr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429FC" w:rsidRPr="00D2064C" w:rsidRDefault="00E429FC" w:rsidP="00F5675C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vertAlign w:val="superscript"/>
              </w:rPr>
            </w:pPr>
            <w:bookmarkStart w:id="0" w:name="_Toc228868718"/>
            <w:r w:rsidRPr="0088667C">
              <w:rPr>
                <w:color w:val="auto"/>
                <w:sz w:val="20"/>
                <w:szCs w:val="20"/>
              </w:rPr>
              <w:t>Student Surname</w:t>
            </w:r>
            <w:bookmarkEnd w:id="0"/>
          </w:p>
        </w:tc>
        <w:tc>
          <w:tcPr>
            <w:tcW w:w="41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9FC" w:rsidRPr="005C243A" w:rsidRDefault="00E429FC" w:rsidP="00F5675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429FC" w:rsidRPr="005C243A" w:rsidRDefault="00E429FC" w:rsidP="00F5675C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C243A">
              <w:rPr>
                <w:rFonts w:cs="Arial"/>
                <w:b/>
                <w:bCs/>
                <w:sz w:val="20"/>
                <w:szCs w:val="20"/>
              </w:rPr>
              <w:t>Student No.</w:t>
            </w: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9FC" w:rsidRPr="00C255CB" w:rsidRDefault="00E429FC" w:rsidP="00F5675C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E429FC" w:rsidRPr="005C243A" w:rsidTr="00C76985">
        <w:trPr>
          <w:trHeight w:hRule="exact" w:val="397"/>
          <w:jc w:val="center"/>
        </w:trPr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429FC" w:rsidRPr="005C243A" w:rsidRDefault="00E429FC" w:rsidP="00F5675C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1" w:name="_Toc228868719"/>
            <w:r w:rsidRPr="005C243A">
              <w:rPr>
                <w:color w:val="auto"/>
                <w:sz w:val="20"/>
                <w:szCs w:val="20"/>
              </w:rPr>
              <w:t>First Names</w:t>
            </w:r>
            <w:bookmarkEnd w:id="1"/>
          </w:p>
        </w:tc>
        <w:tc>
          <w:tcPr>
            <w:tcW w:w="41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9FC" w:rsidRPr="005C243A" w:rsidRDefault="00E429FC" w:rsidP="00F5675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429FC" w:rsidRPr="005C243A" w:rsidRDefault="00E429FC" w:rsidP="00F5675C">
            <w:pPr>
              <w:pStyle w:val="Heading3"/>
              <w:numPr>
                <w:ilvl w:val="0"/>
                <w:numId w:val="0"/>
              </w:numPr>
              <w:spacing w:before="0" w:after="0"/>
              <w:jc w:val="both"/>
              <w:rPr>
                <w:bCs w:val="0"/>
                <w:sz w:val="20"/>
                <w:szCs w:val="20"/>
              </w:rPr>
            </w:pPr>
            <w:bookmarkStart w:id="2" w:name="_Toc228868720"/>
            <w:r w:rsidRPr="005C243A">
              <w:rPr>
                <w:bCs w:val="0"/>
                <w:sz w:val="20"/>
                <w:szCs w:val="20"/>
              </w:rPr>
              <w:t>Title</w:t>
            </w:r>
            <w:bookmarkEnd w:id="2"/>
            <w:r>
              <w:rPr>
                <w:bCs w:val="0"/>
                <w:sz w:val="20"/>
                <w:szCs w:val="20"/>
              </w:rPr>
              <w:t xml:space="preserve"> (Mr, Ms)</w:t>
            </w: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9FC" w:rsidRPr="005C243A" w:rsidRDefault="00E429FC" w:rsidP="00F5675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429FC" w:rsidRPr="005C243A" w:rsidTr="00C76985">
        <w:trPr>
          <w:trHeight w:hRule="exact" w:val="397"/>
          <w:jc w:val="center"/>
        </w:trPr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429FC" w:rsidRPr="005C243A" w:rsidRDefault="00E429FC" w:rsidP="00F5675C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84759F">
              <w:rPr>
                <w:color w:val="auto"/>
                <w:sz w:val="20"/>
                <w:szCs w:val="20"/>
              </w:rPr>
              <w:t>Postal Address</w:t>
            </w:r>
          </w:p>
        </w:tc>
        <w:tc>
          <w:tcPr>
            <w:tcW w:w="73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9FC" w:rsidRPr="005C243A" w:rsidRDefault="00E429FC" w:rsidP="00F5675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429FC" w:rsidRPr="005C243A" w:rsidTr="00C76985">
        <w:trPr>
          <w:trHeight w:hRule="exact" w:val="397"/>
          <w:jc w:val="center"/>
        </w:trPr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429FC" w:rsidRPr="005C243A" w:rsidRDefault="00E429FC" w:rsidP="00F567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429FC" w:rsidRPr="005C243A" w:rsidRDefault="00E429FC" w:rsidP="00F567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429FC" w:rsidRPr="005C243A" w:rsidRDefault="00E429FC" w:rsidP="00F5675C">
            <w:pPr>
              <w:pStyle w:val="Heading1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3" w:name="_Toc228868721"/>
            <w:r w:rsidRPr="005C243A">
              <w:rPr>
                <w:color w:val="auto"/>
                <w:sz w:val="20"/>
                <w:szCs w:val="20"/>
              </w:rPr>
              <w:t>Cell</w:t>
            </w:r>
            <w:bookmarkEnd w:id="3"/>
          </w:p>
        </w:tc>
        <w:tc>
          <w:tcPr>
            <w:tcW w:w="18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429FC" w:rsidRPr="005C243A" w:rsidRDefault="00E429FC" w:rsidP="00F567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2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429FC" w:rsidRPr="005C243A" w:rsidRDefault="00E429FC" w:rsidP="00F5675C">
            <w:pPr>
              <w:pStyle w:val="Heading1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4" w:name="_Toc228868722"/>
            <w:r w:rsidRPr="005C243A">
              <w:rPr>
                <w:color w:val="auto"/>
                <w:sz w:val="20"/>
                <w:szCs w:val="20"/>
              </w:rPr>
              <w:t>e-Mail</w:t>
            </w:r>
            <w:bookmarkEnd w:id="4"/>
          </w:p>
        </w:tc>
      </w:tr>
      <w:tr w:rsidR="00E429FC" w:rsidRPr="005C243A" w:rsidTr="00C76985">
        <w:trPr>
          <w:trHeight w:hRule="exact" w:val="397"/>
          <w:jc w:val="center"/>
        </w:trPr>
        <w:tc>
          <w:tcPr>
            <w:tcW w:w="2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29FC" w:rsidRPr="005C243A" w:rsidRDefault="00E429FC" w:rsidP="00F5675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29FC" w:rsidRPr="005C243A" w:rsidRDefault="00E429FC" w:rsidP="00F5675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29FC" w:rsidRPr="005C243A" w:rsidRDefault="00E429FC" w:rsidP="00F5675C">
            <w:pPr>
              <w:pStyle w:val="Heading1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29FC" w:rsidRPr="005C243A" w:rsidRDefault="00E429FC" w:rsidP="00F5675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429FC" w:rsidRPr="005C243A" w:rsidRDefault="00E429FC" w:rsidP="00F5675C">
            <w:pPr>
              <w:pStyle w:val="Heading1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</w:p>
        </w:tc>
      </w:tr>
    </w:tbl>
    <w:p w:rsidR="00196957" w:rsidRDefault="00196957" w:rsidP="00F5675C"/>
    <w:tbl>
      <w:tblPr>
        <w:tblW w:w="94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5284"/>
        <w:gridCol w:w="1502"/>
        <w:gridCol w:w="614"/>
      </w:tblGrid>
      <w:tr w:rsidR="006545C5" w:rsidRPr="00E27C21" w:rsidTr="006545C5">
        <w:trPr>
          <w:trHeight w:val="162"/>
          <w:jc w:val="center"/>
        </w:trPr>
        <w:tc>
          <w:tcPr>
            <w:tcW w:w="2062" w:type="dxa"/>
            <w:vMerge w:val="restart"/>
            <w:shd w:val="clear" w:color="auto" w:fill="D9D9D9"/>
            <w:vAlign w:val="center"/>
          </w:tcPr>
          <w:p w:rsidR="006545C5" w:rsidRPr="00E27C21" w:rsidRDefault="006545C5" w:rsidP="00F5675C">
            <w:pPr>
              <w:rPr>
                <w:rFonts w:eastAsia="Calibri"/>
                <w:b/>
                <w:sz w:val="24"/>
                <w:szCs w:val="22"/>
              </w:rPr>
            </w:pPr>
            <w:r w:rsidRPr="00E27C21">
              <w:rPr>
                <w:rFonts w:eastAsia="Calibri"/>
                <w:b/>
                <w:bCs/>
                <w:sz w:val="20"/>
                <w:szCs w:val="20"/>
              </w:rPr>
              <w:t>Title of Dissertation/</w:t>
            </w:r>
            <w:r w:rsidR="002100D1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E27C21">
              <w:rPr>
                <w:rFonts w:eastAsia="Calibri"/>
                <w:b/>
                <w:bCs/>
                <w:sz w:val="20"/>
                <w:szCs w:val="20"/>
              </w:rPr>
              <w:t>Thesis</w:t>
            </w:r>
          </w:p>
        </w:tc>
        <w:tc>
          <w:tcPr>
            <w:tcW w:w="5359" w:type="dxa"/>
            <w:vMerge w:val="restart"/>
            <w:vAlign w:val="center"/>
          </w:tcPr>
          <w:p w:rsidR="006545C5" w:rsidRPr="00E27C21" w:rsidRDefault="006545C5" w:rsidP="00F5675C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6545C5" w:rsidRPr="0048033C" w:rsidRDefault="006545C5" w:rsidP="006779E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</w:t>
            </w:r>
            <w:r w:rsidRPr="0048033C">
              <w:rPr>
                <w:rFonts w:cs="Arial"/>
                <w:b/>
                <w:sz w:val="20"/>
                <w:szCs w:val="20"/>
              </w:rPr>
              <w:t xml:space="preserve">ll                     </w:t>
            </w:r>
          </w:p>
        </w:tc>
        <w:tc>
          <w:tcPr>
            <w:tcW w:w="615" w:type="dxa"/>
            <w:vAlign w:val="center"/>
          </w:tcPr>
          <w:p w:rsidR="006545C5" w:rsidRPr="00E27C21" w:rsidRDefault="006545C5" w:rsidP="00F5675C">
            <w:pPr>
              <w:rPr>
                <w:rFonts w:eastAsia="Calibri"/>
                <w:sz w:val="24"/>
                <w:szCs w:val="22"/>
              </w:rPr>
            </w:pPr>
          </w:p>
        </w:tc>
      </w:tr>
      <w:tr w:rsidR="006545C5" w:rsidRPr="00E27C21" w:rsidTr="006545C5">
        <w:trPr>
          <w:trHeight w:val="161"/>
          <w:jc w:val="center"/>
        </w:trPr>
        <w:tc>
          <w:tcPr>
            <w:tcW w:w="2062" w:type="dxa"/>
            <w:vMerge/>
            <w:shd w:val="clear" w:color="auto" w:fill="D9D9D9"/>
            <w:vAlign w:val="center"/>
          </w:tcPr>
          <w:p w:rsidR="006545C5" w:rsidRDefault="006545C5" w:rsidP="00F5675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59" w:type="dxa"/>
            <w:vMerge/>
            <w:vAlign w:val="center"/>
          </w:tcPr>
          <w:p w:rsidR="006545C5" w:rsidRPr="00E27C21" w:rsidRDefault="006545C5" w:rsidP="00F5675C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6545C5" w:rsidRDefault="006545C5" w:rsidP="006779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</w:t>
            </w:r>
            <w:r w:rsidRPr="0048033C">
              <w:rPr>
                <w:rFonts w:cs="Arial"/>
                <w:b/>
                <w:sz w:val="20"/>
                <w:szCs w:val="20"/>
              </w:rPr>
              <w:t>artial</w:t>
            </w:r>
          </w:p>
        </w:tc>
        <w:tc>
          <w:tcPr>
            <w:tcW w:w="615" w:type="dxa"/>
            <w:vAlign w:val="center"/>
          </w:tcPr>
          <w:p w:rsidR="006545C5" w:rsidRPr="00E27C21" w:rsidRDefault="006545C5" w:rsidP="00F5675C">
            <w:pPr>
              <w:rPr>
                <w:rFonts w:eastAsia="Calibri"/>
                <w:sz w:val="24"/>
                <w:szCs w:val="22"/>
              </w:rPr>
            </w:pPr>
          </w:p>
        </w:tc>
      </w:tr>
      <w:tr w:rsidR="006545C5" w:rsidRPr="00E27C21" w:rsidTr="006545C5">
        <w:trPr>
          <w:trHeight w:val="161"/>
          <w:jc w:val="center"/>
        </w:trPr>
        <w:tc>
          <w:tcPr>
            <w:tcW w:w="2062" w:type="dxa"/>
            <w:vMerge/>
            <w:shd w:val="clear" w:color="auto" w:fill="D9D9D9"/>
            <w:vAlign w:val="center"/>
          </w:tcPr>
          <w:p w:rsidR="006545C5" w:rsidRDefault="006545C5" w:rsidP="00F5675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359" w:type="dxa"/>
            <w:vMerge/>
            <w:vAlign w:val="center"/>
          </w:tcPr>
          <w:p w:rsidR="006545C5" w:rsidRPr="00E27C21" w:rsidRDefault="006545C5" w:rsidP="00F5675C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2032" w:type="dxa"/>
            <w:gridSpan w:val="2"/>
            <w:shd w:val="clear" w:color="auto" w:fill="D9D9D9"/>
            <w:vAlign w:val="center"/>
          </w:tcPr>
          <w:p w:rsidR="006545C5" w:rsidRPr="00E27C21" w:rsidRDefault="006545C5" w:rsidP="00F5675C">
            <w:pPr>
              <w:rPr>
                <w:rFonts w:eastAsia="Calibri"/>
                <w:sz w:val="24"/>
                <w:szCs w:val="22"/>
              </w:rPr>
            </w:pPr>
            <w:r w:rsidRPr="008B13C3">
              <w:rPr>
                <w:rFonts w:cs="Arial"/>
                <w:b/>
                <w:sz w:val="20"/>
                <w:szCs w:val="20"/>
              </w:rPr>
              <w:t>Dissertation/Thesis</w:t>
            </w:r>
          </w:p>
        </w:tc>
      </w:tr>
      <w:tr w:rsidR="006545C5" w:rsidRPr="00E27C21" w:rsidTr="000853C0">
        <w:trPr>
          <w:trHeight w:val="432"/>
          <w:jc w:val="center"/>
        </w:trPr>
        <w:tc>
          <w:tcPr>
            <w:tcW w:w="2062" w:type="dxa"/>
            <w:shd w:val="clear" w:color="auto" w:fill="D9D9D9"/>
            <w:vAlign w:val="center"/>
          </w:tcPr>
          <w:p w:rsidR="006545C5" w:rsidRPr="00E27C21" w:rsidRDefault="006545C5" w:rsidP="00296FE3">
            <w:pPr>
              <w:rPr>
                <w:rFonts w:eastAsia="Calibri"/>
                <w:b/>
                <w:sz w:val="24"/>
                <w:szCs w:val="22"/>
              </w:rPr>
            </w:pPr>
            <w:r w:rsidRPr="00E27C21">
              <w:rPr>
                <w:rFonts w:eastAsia="Calibri"/>
                <w:b/>
                <w:bCs/>
                <w:sz w:val="20"/>
                <w:szCs w:val="20"/>
              </w:rPr>
              <w:t xml:space="preserve">Proposed </w:t>
            </w:r>
            <w:r w:rsidR="00296FE3">
              <w:rPr>
                <w:rFonts w:eastAsia="Calibri"/>
                <w:b/>
                <w:bCs/>
                <w:sz w:val="20"/>
                <w:szCs w:val="20"/>
              </w:rPr>
              <w:t xml:space="preserve">Change of Supervisor/s </w:t>
            </w:r>
          </w:p>
        </w:tc>
        <w:tc>
          <w:tcPr>
            <w:tcW w:w="7391" w:type="dxa"/>
            <w:gridSpan w:val="3"/>
          </w:tcPr>
          <w:p w:rsidR="00296FE3" w:rsidRPr="000853C0" w:rsidRDefault="00296FE3" w:rsidP="00F5675C">
            <w:pPr>
              <w:rPr>
                <w:rFonts w:eastAsia="Calibri"/>
                <w:sz w:val="20"/>
                <w:szCs w:val="20"/>
              </w:rPr>
            </w:pPr>
          </w:p>
          <w:p w:rsidR="00296FE3" w:rsidRPr="00E27C21" w:rsidRDefault="00296FE3" w:rsidP="00F5675C">
            <w:pPr>
              <w:rPr>
                <w:rFonts w:eastAsia="Calibri"/>
                <w:sz w:val="24"/>
                <w:szCs w:val="22"/>
              </w:rPr>
            </w:pPr>
          </w:p>
        </w:tc>
      </w:tr>
      <w:tr w:rsidR="006545C5" w:rsidRPr="00E27C21" w:rsidTr="002144B8">
        <w:trPr>
          <w:trHeight w:val="850"/>
          <w:jc w:val="center"/>
        </w:trPr>
        <w:tc>
          <w:tcPr>
            <w:tcW w:w="2062" w:type="dxa"/>
            <w:shd w:val="clear" w:color="auto" w:fill="D9D9D9"/>
            <w:vAlign w:val="center"/>
          </w:tcPr>
          <w:p w:rsidR="006545C5" w:rsidRPr="00E27C21" w:rsidRDefault="006545C5" w:rsidP="00296FE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Motivation for Change of </w:t>
            </w:r>
            <w:r w:rsidR="00296FE3">
              <w:rPr>
                <w:rFonts w:eastAsia="Calibri"/>
                <w:b/>
                <w:bCs/>
                <w:sz w:val="20"/>
                <w:szCs w:val="20"/>
              </w:rPr>
              <w:t xml:space="preserve">Supervisors </w:t>
            </w:r>
          </w:p>
        </w:tc>
        <w:tc>
          <w:tcPr>
            <w:tcW w:w="7391" w:type="dxa"/>
            <w:gridSpan w:val="3"/>
          </w:tcPr>
          <w:p w:rsidR="006545C5" w:rsidRDefault="006545C5" w:rsidP="00F5675C">
            <w:pPr>
              <w:rPr>
                <w:rFonts w:eastAsia="Calibri"/>
                <w:sz w:val="20"/>
                <w:szCs w:val="20"/>
              </w:rPr>
            </w:pPr>
          </w:p>
          <w:p w:rsidR="006545C5" w:rsidRDefault="006545C5" w:rsidP="00F5675C">
            <w:pPr>
              <w:rPr>
                <w:rFonts w:eastAsia="Calibri"/>
                <w:sz w:val="20"/>
                <w:szCs w:val="20"/>
              </w:rPr>
            </w:pPr>
          </w:p>
          <w:p w:rsidR="006545C5" w:rsidRPr="00FF2FA4" w:rsidRDefault="006545C5" w:rsidP="00F5675C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A85A86" w:rsidRDefault="00A85A86" w:rsidP="00F5675C">
      <w:pPr>
        <w:rPr>
          <w:sz w:val="24"/>
        </w:rPr>
      </w:pPr>
    </w:p>
    <w:tbl>
      <w:tblPr>
        <w:tblW w:w="93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985"/>
        <w:gridCol w:w="3686"/>
        <w:gridCol w:w="3685"/>
      </w:tblGrid>
      <w:tr w:rsidR="00035FDC" w:rsidRPr="00EF3126" w:rsidTr="00035FDC">
        <w:trPr>
          <w:cantSplit/>
          <w:trHeight w:hRule="exact" w:val="510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35FDC" w:rsidRPr="00EF3126" w:rsidRDefault="00035FDC" w:rsidP="0034618F">
            <w:pPr>
              <w:pStyle w:val="Heading2"/>
              <w:keepNext w:val="0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HoD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5FDC" w:rsidRPr="00EF3126" w:rsidRDefault="00035FDC" w:rsidP="00F5675C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35FDC" w:rsidRDefault="00035FDC" w:rsidP="0034618F">
            <w:pPr>
              <w:rPr>
                <w:sz w:val="20"/>
                <w:szCs w:val="20"/>
              </w:rPr>
            </w:pPr>
            <w:bookmarkStart w:id="5" w:name="_GoBack"/>
            <w:bookmarkEnd w:id="5"/>
            <w:r>
              <w:rPr>
                <w:sz w:val="20"/>
                <w:szCs w:val="20"/>
              </w:rPr>
              <w:t>Signed: ____________   Date: ______</w:t>
            </w:r>
          </w:p>
        </w:tc>
      </w:tr>
      <w:tr w:rsidR="00DB57FC" w:rsidRPr="00EF3126" w:rsidTr="00035FDC">
        <w:trPr>
          <w:cantSplit/>
          <w:trHeight w:hRule="exact" w:val="510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DB57FC" w:rsidRPr="00EF3126" w:rsidRDefault="00DB57FC" w:rsidP="008263ED">
            <w:pPr>
              <w:pStyle w:val="Heading2"/>
              <w:keepNext w:val="0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color w:val="auto"/>
                <w:sz w:val="20"/>
                <w:szCs w:val="20"/>
              </w:rPr>
            </w:pPr>
            <w:bookmarkStart w:id="6" w:name="_Toc248110122"/>
            <w:bookmarkStart w:id="7" w:name="_Toc248111241"/>
            <w:bookmarkStart w:id="8" w:name="_Toc248202297"/>
            <w:bookmarkStart w:id="9" w:name="_Toc248203044"/>
            <w:bookmarkStart w:id="10" w:name="_Toc248203685"/>
            <w:bookmarkStart w:id="11" w:name="_Toc248204061"/>
            <w:bookmarkStart w:id="12" w:name="_Toc248292305"/>
            <w:bookmarkStart w:id="13" w:name="_Toc248292680"/>
            <w:r w:rsidRPr="00EF3126">
              <w:rPr>
                <w:color w:val="auto"/>
                <w:sz w:val="20"/>
                <w:szCs w:val="20"/>
              </w:rPr>
              <w:t xml:space="preserve">Supervisor 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57FC" w:rsidRPr="00EF3126" w:rsidRDefault="00DB57FC" w:rsidP="00F5675C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B57FC" w:rsidRPr="00EF3126" w:rsidRDefault="00DB57FC" w:rsidP="0034618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Signed: ____________   Date:</w:t>
            </w:r>
            <w:r w:rsidR="00DC2A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</w:t>
            </w:r>
          </w:p>
        </w:tc>
      </w:tr>
      <w:tr w:rsidR="00DB57FC" w:rsidRPr="00EF3126" w:rsidTr="00035FDC">
        <w:trPr>
          <w:cantSplit/>
          <w:trHeight w:hRule="exact" w:val="510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DB57FC" w:rsidRPr="00EF3126" w:rsidRDefault="0034618F" w:rsidP="00F5675C">
            <w:pPr>
              <w:pStyle w:val="Heading2"/>
              <w:keepNext w:val="0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color w:val="auto"/>
                <w:sz w:val="20"/>
                <w:szCs w:val="20"/>
              </w:rPr>
            </w:pPr>
            <w:bookmarkStart w:id="14" w:name="_Toc248110124"/>
            <w:bookmarkStart w:id="15" w:name="_Toc248111243"/>
            <w:bookmarkStart w:id="16" w:name="_Toc248202299"/>
            <w:bookmarkStart w:id="17" w:name="_Toc248203046"/>
            <w:bookmarkStart w:id="18" w:name="_Toc248203687"/>
            <w:bookmarkStart w:id="19" w:name="_Toc248204063"/>
            <w:bookmarkStart w:id="20" w:name="_Toc248292307"/>
            <w:bookmarkStart w:id="21" w:name="_Toc248292682"/>
            <w:r>
              <w:rPr>
                <w:color w:val="auto"/>
                <w:sz w:val="20"/>
                <w:szCs w:val="20"/>
              </w:rPr>
              <w:t>Co-Supervisor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57FC" w:rsidRPr="00EF3126" w:rsidRDefault="00DB57FC" w:rsidP="00F5675C">
            <w:pPr>
              <w:pStyle w:val="Heading2"/>
              <w:keepNext w:val="0"/>
              <w:numPr>
                <w:ilvl w:val="0"/>
                <w:numId w:val="0"/>
              </w:numPr>
              <w:tabs>
                <w:tab w:val="left" w:pos="720"/>
              </w:tabs>
              <w:ind w:left="1080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B57FC" w:rsidRPr="00DB57FC" w:rsidRDefault="007344F7" w:rsidP="0034618F">
            <w:pPr>
              <w:pStyle w:val="Heading2"/>
              <w:keepNext w:val="0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Signed: ____________   Date:</w:t>
            </w:r>
            <w:r w:rsidR="00DC2AB8">
              <w:rPr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color w:val="auto"/>
                <w:sz w:val="20"/>
                <w:szCs w:val="20"/>
              </w:rPr>
              <w:t>__</w:t>
            </w:r>
            <w:r w:rsidR="00DB57FC" w:rsidRPr="00DB57FC">
              <w:rPr>
                <w:b w:val="0"/>
                <w:color w:val="auto"/>
                <w:sz w:val="20"/>
                <w:szCs w:val="20"/>
              </w:rPr>
              <w:t>____</w:t>
            </w:r>
          </w:p>
        </w:tc>
      </w:tr>
      <w:tr w:rsidR="008263ED" w:rsidRPr="00EF3126" w:rsidTr="000853C0">
        <w:trPr>
          <w:cantSplit/>
          <w:trHeight w:hRule="exact" w:val="576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C5DF2" w:rsidRPr="000853C0" w:rsidRDefault="008263ED" w:rsidP="00BC5DF2">
            <w:pPr>
              <w:pStyle w:val="Heading2"/>
              <w:keepNext w:val="0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color w:val="auto"/>
                <w:sz w:val="20"/>
                <w:szCs w:val="20"/>
              </w:rPr>
            </w:pPr>
            <w:r w:rsidRPr="000853C0">
              <w:rPr>
                <w:color w:val="auto"/>
                <w:sz w:val="20"/>
                <w:szCs w:val="20"/>
              </w:rPr>
              <w:t>New Supervisor</w:t>
            </w:r>
            <w:r w:rsidR="00BC5DF2" w:rsidRPr="000853C0">
              <w:rPr>
                <w:color w:val="auto"/>
                <w:sz w:val="20"/>
                <w:szCs w:val="20"/>
              </w:rPr>
              <w:t>/</w:t>
            </w:r>
          </w:p>
          <w:p w:rsidR="008263ED" w:rsidRPr="000853C0" w:rsidRDefault="00BC5DF2" w:rsidP="00BC5DF2">
            <w:pPr>
              <w:pStyle w:val="Heading2"/>
              <w:keepNext w:val="0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color w:val="auto"/>
                <w:sz w:val="20"/>
                <w:szCs w:val="20"/>
              </w:rPr>
            </w:pPr>
            <w:r w:rsidRPr="000853C0">
              <w:rPr>
                <w:color w:val="auto"/>
                <w:sz w:val="20"/>
                <w:szCs w:val="20"/>
              </w:rPr>
              <w:t>Co-Supervisor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63ED" w:rsidRPr="00EF3126" w:rsidRDefault="008263ED" w:rsidP="00F5675C">
            <w:pPr>
              <w:pStyle w:val="Heading2"/>
              <w:keepNext w:val="0"/>
              <w:numPr>
                <w:ilvl w:val="0"/>
                <w:numId w:val="0"/>
              </w:numPr>
              <w:tabs>
                <w:tab w:val="left" w:pos="720"/>
              </w:tabs>
              <w:ind w:left="1080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263ED" w:rsidRDefault="008263ED" w:rsidP="0034618F">
            <w:pPr>
              <w:pStyle w:val="Heading2"/>
              <w:keepNext w:val="0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Signed: ____________   Date: __</w:t>
            </w:r>
            <w:r w:rsidRPr="00DB57FC">
              <w:rPr>
                <w:b w:val="0"/>
                <w:color w:val="auto"/>
                <w:sz w:val="20"/>
                <w:szCs w:val="20"/>
              </w:rPr>
              <w:t>____</w:t>
            </w:r>
          </w:p>
        </w:tc>
      </w:tr>
      <w:tr w:rsidR="008263ED" w:rsidRPr="00EF3126" w:rsidTr="00035FDC">
        <w:trPr>
          <w:cantSplit/>
          <w:trHeight w:hRule="exact" w:val="510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263ED" w:rsidRPr="000853C0" w:rsidRDefault="008263ED" w:rsidP="00F5675C">
            <w:pPr>
              <w:pStyle w:val="Heading2"/>
              <w:keepNext w:val="0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color w:val="auto"/>
                <w:sz w:val="20"/>
                <w:szCs w:val="20"/>
              </w:rPr>
            </w:pPr>
            <w:r w:rsidRPr="000853C0">
              <w:rPr>
                <w:color w:val="auto"/>
                <w:sz w:val="20"/>
                <w:szCs w:val="20"/>
              </w:rPr>
              <w:t>Student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63ED" w:rsidRPr="00EF3126" w:rsidRDefault="008263ED" w:rsidP="00F5675C">
            <w:pPr>
              <w:pStyle w:val="Heading2"/>
              <w:keepNext w:val="0"/>
              <w:numPr>
                <w:ilvl w:val="0"/>
                <w:numId w:val="0"/>
              </w:numPr>
              <w:tabs>
                <w:tab w:val="left" w:pos="720"/>
              </w:tabs>
              <w:ind w:left="1080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263ED" w:rsidRDefault="008263ED" w:rsidP="0034618F">
            <w:pPr>
              <w:pStyle w:val="Heading2"/>
              <w:keepNext w:val="0"/>
              <w:numPr>
                <w:ilvl w:val="0"/>
                <w:numId w:val="0"/>
              </w:numPr>
              <w:tabs>
                <w:tab w:val="left" w:pos="720"/>
              </w:tabs>
              <w:jc w:val="left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Signed: ____________   Date: __</w:t>
            </w:r>
            <w:r w:rsidRPr="00DB57FC">
              <w:rPr>
                <w:b w:val="0"/>
                <w:color w:val="auto"/>
                <w:sz w:val="20"/>
                <w:szCs w:val="20"/>
              </w:rPr>
              <w:t>____</w:t>
            </w:r>
          </w:p>
        </w:tc>
      </w:tr>
    </w:tbl>
    <w:p w:rsidR="00094703" w:rsidRDefault="00094703" w:rsidP="00F5675C">
      <w:pPr>
        <w:rPr>
          <w:sz w:val="24"/>
        </w:rPr>
      </w:pPr>
    </w:p>
    <w:tbl>
      <w:tblPr>
        <w:tblW w:w="932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420"/>
        <w:gridCol w:w="1902"/>
      </w:tblGrid>
      <w:tr w:rsidR="00094703" w:rsidRPr="00EF3126" w:rsidTr="007344F7">
        <w:trPr>
          <w:trHeight w:hRule="exact" w:val="454"/>
          <w:jc w:val="center"/>
        </w:trPr>
        <w:tc>
          <w:tcPr>
            <w:tcW w:w="7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94703" w:rsidRPr="00EF3126" w:rsidRDefault="00094703" w:rsidP="00296FE3">
            <w:pPr>
              <w:rPr>
                <w:b/>
                <w:bCs/>
                <w:iCs/>
                <w:sz w:val="20"/>
                <w:szCs w:val="20"/>
              </w:rPr>
            </w:pPr>
            <w:r w:rsidRPr="00EF3126">
              <w:rPr>
                <w:b/>
                <w:bCs/>
                <w:iCs/>
                <w:sz w:val="20"/>
                <w:szCs w:val="20"/>
              </w:rPr>
              <w:t xml:space="preserve">Date </w:t>
            </w:r>
            <w:r w:rsidR="00296FE3">
              <w:rPr>
                <w:b/>
                <w:bCs/>
                <w:iCs/>
                <w:sz w:val="20"/>
                <w:szCs w:val="20"/>
              </w:rPr>
              <w:t xml:space="preserve">change of supervisor/s </w:t>
            </w:r>
            <w:r w:rsidRPr="00EF3126">
              <w:rPr>
                <w:b/>
                <w:bCs/>
                <w:iCs/>
                <w:sz w:val="20"/>
                <w:szCs w:val="20"/>
              </w:rPr>
              <w:t>approved by FRC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703" w:rsidRPr="00EF3126" w:rsidRDefault="00094703" w:rsidP="00F5675C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094703" w:rsidRPr="00EF3126" w:rsidTr="007344F7">
        <w:trPr>
          <w:trHeight w:hRule="exact" w:val="454"/>
          <w:jc w:val="center"/>
        </w:trPr>
        <w:tc>
          <w:tcPr>
            <w:tcW w:w="7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94703" w:rsidRPr="00EF3126" w:rsidRDefault="00094703" w:rsidP="00F5675C">
            <w:pPr>
              <w:rPr>
                <w:b/>
                <w:bCs/>
                <w:iCs/>
                <w:sz w:val="20"/>
                <w:szCs w:val="20"/>
              </w:rPr>
            </w:pPr>
            <w:r w:rsidRPr="00EF3126">
              <w:rPr>
                <w:b/>
                <w:bCs/>
                <w:iCs/>
                <w:sz w:val="20"/>
                <w:szCs w:val="20"/>
              </w:rPr>
              <w:t>Signature of Chairperson FRC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703" w:rsidRPr="00EF3126" w:rsidRDefault="00094703" w:rsidP="00F5675C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094703" w:rsidRPr="0012533A" w:rsidRDefault="00094703" w:rsidP="00F5675C">
      <w:pPr>
        <w:rPr>
          <w:rFonts w:cs="Arial"/>
          <w:b/>
          <w:bCs/>
          <w:spacing w:val="22"/>
          <w:sz w:val="24"/>
        </w:rPr>
      </w:pPr>
    </w:p>
    <w:tbl>
      <w:tblPr>
        <w:tblW w:w="932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420"/>
        <w:gridCol w:w="1902"/>
      </w:tblGrid>
      <w:tr w:rsidR="00094703" w:rsidRPr="00EF3126" w:rsidTr="007344F7">
        <w:trPr>
          <w:trHeight w:hRule="exact" w:val="454"/>
          <w:jc w:val="center"/>
        </w:trPr>
        <w:tc>
          <w:tcPr>
            <w:tcW w:w="7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94703" w:rsidRPr="000853C0" w:rsidRDefault="00094703" w:rsidP="00296FE3">
            <w:pPr>
              <w:rPr>
                <w:b/>
                <w:bCs/>
                <w:iCs/>
                <w:sz w:val="20"/>
                <w:szCs w:val="20"/>
              </w:rPr>
            </w:pPr>
            <w:r w:rsidRPr="000853C0">
              <w:rPr>
                <w:b/>
                <w:bCs/>
                <w:iCs/>
                <w:sz w:val="20"/>
                <w:szCs w:val="20"/>
              </w:rPr>
              <w:t xml:space="preserve">Date </w:t>
            </w:r>
            <w:r w:rsidR="00296FE3" w:rsidRPr="000853C0">
              <w:rPr>
                <w:b/>
                <w:bCs/>
                <w:iCs/>
                <w:sz w:val="20"/>
                <w:szCs w:val="20"/>
              </w:rPr>
              <w:t xml:space="preserve">change of supervisor/s </w:t>
            </w:r>
            <w:r w:rsidR="0091189A" w:rsidRPr="000853C0">
              <w:rPr>
                <w:b/>
                <w:bCs/>
                <w:iCs/>
                <w:sz w:val="20"/>
                <w:szCs w:val="20"/>
              </w:rPr>
              <w:t>noted</w:t>
            </w:r>
            <w:r w:rsidR="00726ADA" w:rsidRPr="000853C0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0853C0">
              <w:rPr>
                <w:b/>
                <w:bCs/>
                <w:iCs/>
                <w:sz w:val="20"/>
                <w:szCs w:val="20"/>
              </w:rPr>
              <w:t>by HDC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703" w:rsidRPr="000853C0" w:rsidRDefault="00094703" w:rsidP="00F5675C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094703" w:rsidRPr="00EF3126" w:rsidTr="007344F7">
        <w:trPr>
          <w:trHeight w:hRule="exact" w:val="454"/>
          <w:jc w:val="center"/>
        </w:trPr>
        <w:tc>
          <w:tcPr>
            <w:tcW w:w="7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94703" w:rsidRPr="000853C0" w:rsidRDefault="00094703" w:rsidP="00F5675C">
            <w:pPr>
              <w:rPr>
                <w:b/>
                <w:bCs/>
                <w:iCs/>
                <w:sz w:val="20"/>
                <w:szCs w:val="20"/>
              </w:rPr>
            </w:pPr>
            <w:r w:rsidRPr="000853C0">
              <w:rPr>
                <w:b/>
                <w:bCs/>
                <w:iCs/>
                <w:sz w:val="20"/>
                <w:szCs w:val="20"/>
              </w:rPr>
              <w:t>Signature of Chairperson HDC</w:t>
            </w:r>
            <w:r w:rsidR="005E7729" w:rsidRPr="000853C0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703" w:rsidRPr="000853C0" w:rsidRDefault="00094703" w:rsidP="00F5675C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4120CF" w:rsidRDefault="004120CF" w:rsidP="00F5675C"/>
    <w:tbl>
      <w:tblPr>
        <w:tblW w:w="85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675"/>
        <w:gridCol w:w="576"/>
        <w:gridCol w:w="1428"/>
        <w:gridCol w:w="576"/>
        <w:gridCol w:w="1040"/>
        <w:gridCol w:w="576"/>
        <w:gridCol w:w="675"/>
        <w:gridCol w:w="576"/>
        <w:gridCol w:w="734"/>
        <w:gridCol w:w="576"/>
      </w:tblGrid>
      <w:tr w:rsidR="008263ED" w:rsidRPr="005C243A" w:rsidTr="008263ED">
        <w:trPr>
          <w:trHeight w:val="454"/>
        </w:trPr>
        <w:tc>
          <w:tcPr>
            <w:tcW w:w="1098" w:type="dxa"/>
            <w:shd w:val="clear" w:color="auto" w:fill="D9D9D9"/>
            <w:vAlign w:val="center"/>
          </w:tcPr>
          <w:p w:rsidR="008263ED" w:rsidRPr="005C243A" w:rsidRDefault="008263ED" w:rsidP="008263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C243A">
              <w:rPr>
                <w:rFonts w:cs="Arial"/>
                <w:b/>
                <w:bCs/>
                <w:sz w:val="20"/>
                <w:szCs w:val="20"/>
              </w:rPr>
              <w:t xml:space="preserve">Routing </w:t>
            </w:r>
          </w:p>
        </w:tc>
        <w:tc>
          <w:tcPr>
            <w:tcW w:w="675" w:type="dxa"/>
            <w:shd w:val="clear" w:color="auto" w:fill="D9D9D9"/>
            <w:vAlign w:val="center"/>
          </w:tcPr>
          <w:p w:rsidR="008263ED" w:rsidRPr="000853C0" w:rsidRDefault="008263ED" w:rsidP="008263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853C0">
              <w:rPr>
                <w:rFonts w:cs="Arial"/>
                <w:b/>
                <w:bCs/>
                <w:sz w:val="20"/>
                <w:szCs w:val="20"/>
              </w:rPr>
              <w:t>HoD</w:t>
            </w:r>
          </w:p>
        </w:tc>
        <w:tc>
          <w:tcPr>
            <w:tcW w:w="576" w:type="dxa"/>
            <w:vAlign w:val="center"/>
          </w:tcPr>
          <w:p w:rsidR="008263ED" w:rsidRPr="000853C0" w:rsidRDefault="008263ED" w:rsidP="008263E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D9D9D9"/>
            <w:vAlign w:val="center"/>
          </w:tcPr>
          <w:p w:rsidR="008263ED" w:rsidRPr="000853C0" w:rsidRDefault="008263ED" w:rsidP="008263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853C0">
              <w:rPr>
                <w:rFonts w:cs="Arial"/>
                <w:b/>
                <w:bCs/>
                <w:sz w:val="20"/>
                <w:szCs w:val="20"/>
              </w:rPr>
              <w:t xml:space="preserve">Supervisor/s 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8263ED" w:rsidRPr="000853C0" w:rsidRDefault="008263ED" w:rsidP="008263E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  <w:vAlign w:val="center"/>
          </w:tcPr>
          <w:p w:rsidR="008263ED" w:rsidRPr="000853C0" w:rsidRDefault="008263ED" w:rsidP="008263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853C0">
              <w:rPr>
                <w:rFonts w:cs="Arial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576" w:type="dxa"/>
            <w:vAlign w:val="center"/>
          </w:tcPr>
          <w:p w:rsidR="008263ED" w:rsidRPr="000853C0" w:rsidRDefault="008263ED" w:rsidP="008263E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  <w:vAlign w:val="center"/>
          </w:tcPr>
          <w:p w:rsidR="008263ED" w:rsidRPr="000853C0" w:rsidRDefault="008263ED" w:rsidP="008263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853C0">
              <w:rPr>
                <w:rFonts w:cs="Arial"/>
                <w:b/>
                <w:bCs/>
                <w:sz w:val="20"/>
                <w:szCs w:val="20"/>
              </w:rPr>
              <w:t>FRC</w:t>
            </w:r>
          </w:p>
        </w:tc>
        <w:tc>
          <w:tcPr>
            <w:tcW w:w="576" w:type="dxa"/>
            <w:vAlign w:val="center"/>
          </w:tcPr>
          <w:p w:rsidR="008263ED" w:rsidRPr="000853C0" w:rsidRDefault="008263ED" w:rsidP="008263E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D9D9D9"/>
            <w:vAlign w:val="center"/>
          </w:tcPr>
          <w:p w:rsidR="008263ED" w:rsidRPr="005C243A" w:rsidRDefault="008263ED" w:rsidP="008263E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HDC </w:t>
            </w:r>
          </w:p>
        </w:tc>
        <w:tc>
          <w:tcPr>
            <w:tcW w:w="576" w:type="dxa"/>
            <w:shd w:val="clear" w:color="auto" w:fill="FFFFFF"/>
          </w:tcPr>
          <w:p w:rsidR="008263ED" w:rsidRPr="005C243A" w:rsidRDefault="008263ED" w:rsidP="008263ED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C76985" w:rsidRDefault="00C76985" w:rsidP="000853C0">
      <w:pPr>
        <w:rPr>
          <w:sz w:val="24"/>
          <w:lang w:val="en-ZA"/>
        </w:rPr>
      </w:pPr>
    </w:p>
    <w:sectPr w:rsidR="00C76985" w:rsidSect="000853C0">
      <w:headerReference w:type="default" r:id="rId12"/>
      <w:footerReference w:type="default" r:id="rId13"/>
      <w:pgSz w:w="11907" w:h="16840" w:code="9"/>
      <w:pgMar w:top="720" w:right="1411" w:bottom="720" w:left="1411" w:header="72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5BF" w:rsidRDefault="00F025BF">
      <w:r>
        <w:separator/>
      </w:r>
    </w:p>
  </w:endnote>
  <w:endnote w:type="continuationSeparator" w:id="0">
    <w:p w:rsidR="00F025BF" w:rsidRDefault="00F0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5C" w:rsidRPr="0079224F" w:rsidRDefault="005A6C5C">
    <w:pPr>
      <w:pStyle w:val="Footer"/>
      <w:jc w:val="center"/>
      <w:rPr>
        <w:rFonts w:ascii="Arial" w:hAnsi="Arial" w:cs="Arial"/>
        <w:sz w:val="20"/>
        <w:szCs w:val="20"/>
      </w:rPr>
    </w:pPr>
    <w:r w:rsidRPr="0079224F">
      <w:rPr>
        <w:rFonts w:ascii="Arial" w:hAnsi="Arial" w:cs="Arial"/>
        <w:sz w:val="20"/>
        <w:szCs w:val="20"/>
      </w:rPr>
      <w:fldChar w:fldCharType="begin"/>
    </w:r>
    <w:r w:rsidR="00F5675C" w:rsidRPr="0079224F">
      <w:rPr>
        <w:rFonts w:ascii="Arial" w:hAnsi="Arial" w:cs="Arial"/>
        <w:sz w:val="20"/>
        <w:szCs w:val="20"/>
      </w:rPr>
      <w:instrText xml:space="preserve"> PAGE   \* MERGEFORMAT </w:instrText>
    </w:r>
    <w:r w:rsidRPr="0079224F">
      <w:rPr>
        <w:rFonts w:ascii="Arial" w:hAnsi="Arial" w:cs="Arial"/>
        <w:sz w:val="20"/>
        <w:szCs w:val="20"/>
      </w:rPr>
      <w:fldChar w:fldCharType="separate"/>
    </w:r>
    <w:r w:rsidR="00955B28">
      <w:rPr>
        <w:rFonts w:ascii="Arial" w:hAnsi="Arial" w:cs="Arial"/>
        <w:noProof/>
        <w:sz w:val="20"/>
        <w:szCs w:val="20"/>
      </w:rPr>
      <w:t>2</w:t>
    </w:r>
    <w:r w:rsidRPr="0079224F">
      <w:rPr>
        <w:rFonts w:ascii="Arial" w:hAnsi="Arial" w:cs="Arial"/>
        <w:sz w:val="20"/>
        <w:szCs w:val="20"/>
      </w:rPr>
      <w:fldChar w:fldCharType="end"/>
    </w:r>
  </w:p>
  <w:p w:rsidR="0079224F" w:rsidRPr="00C35678" w:rsidRDefault="0079224F" w:rsidP="0079224F">
    <w:pPr>
      <w:pStyle w:val="Footer"/>
      <w:rPr>
        <w:rFonts w:ascii="Arial" w:hAnsi="Arial" w:cs="Arial"/>
        <w:sz w:val="18"/>
        <w:szCs w:val="18"/>
      </w:rPr>
    </w:pPr>
    <w:r w:rsidRPr="00C35678">
      <w:rPr>
        <w:rFonts w:ascii="Arial" w:hAnsi="Arial" w:cs="Arial"/>
        <w:sz w:val="18"/>
        <w:szCs w:val="18"/>
      </w:rPr>
      <w:t>Form PG</w:t>
    </w:r>
    <w:r w:rsidR="00D73786">
      <w:rPr>
        <w:rFonts w:ascii="Arial" w:hAnsi="Arial" w:cs="Arial"/>
        <w:sz w:val="18"/>
        <w:szCs w:val="18"/>
      </w:rPr>
      <w:t xml:space="preserve"> 2</w:t>
    </w:r>
    <w:r w:rsidR="0050499F">
      <w:rPr>
        <w:rFonts w:ascii="Arial" w:hAnsi="Arial" w:cs="Arial"/>
        <w:sz w:val="18"/>
        <w:szCs w:val="18"/>
      </w:rPr>
      <w:t>c</w:t>
    </w:r>
    <w:r w:rsidR="0056036B">
      <w:rPr>
        <w:rFonts w:ascii="Arial" w:hAnsi="Arial" w:cs="Arial"/>
        <w:sz w:val="18"/>
        <w:szCs w:val="18"/>
      </w:rPr>
      <w:t xml:space="preserve"> </w:t>
    </w:r>
    <w:r w:rsidR="006D061D">
      <w:rPr>
        <w:rFonts w:ascii="Arial" w:hAnsi="Arial" w:cs="Arial"/>
        <w:sz w:val="18"/>
        <w:szCs w:val="18"/>
      </w:rPr>
      <w:t>–</w:t>
    </w:r>
    <w:r w:rsidR="00955B28">
      <w:rPr>
        <w:rFonts w:ascii="Arial" w:hAnsi="Arial" w:cs="Arial"/>
        <w:sz w:val="18"/>
        <w:szCs w:val="18"/>
      </w:rPr>
      <w:t xml:space="preserve"> 2020</w:t>
    </w:r>
    <w:r w:rsidR="006D061D">
      <w:rPr>
        <w:rFonts w:ascii="Arial" w:hAnsi="Arial" w:cs="Arial"/>
        <w:sz w:val="18"/>
        <w:szCs w:val="18"/>
      </w:rPr>
      <w:t xml:space="preserve">   </w:t>
    </w:r>
    <w:r w:rsidR="00172770">
      <w:rPr>
        <w:rFonts w:ascii="Arial" w:hAnsi="Arial" w:cs="Arial"/>
        <w:sz w:val="18"/>
        <w:szCs w:val="18"/>
      </w:rPr>
      <w:t xml:space="preserve">                                                                                   </w:t>
    </w:r>
    <w:r w:rsidR="00D653B6">
      <w:rPr>
        <w:rFonts w:ascii="Arial" w:hAnsi="Arial" w:cs="Arial"/>
        <w:sz w:val="18"/>
        <w:szCs w:val="18"/>
      </w:rPr>
      <w:t xml:space="preserve">         </w:t>
    </w:r>
    <w:r w:rsidR="005020B0">
      <w:rPr>
        <w:rFonts w:ascii="Arial" w:hAnsi="Arial" w:cs="Arial"/>
        <w:sz w:val="18"/>
        <w:szCs w:val="18"/>
      </w:rPr>
      <w:t xml:space="preserve">                </w:t>
    </w:r>
    <w:r w:rsidR="00B67BA1">
      <w:rPr>
        <w:rFonts w:ascii="Arial" w:hAnsi="Arial" w:cs="Arial"/>
        <w:sz w:val="18"/>
        <w:szCs w:val="18"/>
      </w:rPr>
      <w:t xml:space="preserve">     Updated 27/1</w:t>
    </w:r>
    <w:r w:rsidR="000853C0">
      <w:rPr>
        <w:rFonts w:ascii="Arial" w:hAnsi="Arial" w:cs="Arial"/>
        <w:sz w:val="18"/>
        <w:szCs w:val="18"/>
      </w:rPr>
      <w:t>1/2017</w:t>
    </w:r>
  </w:p>
  <w:p w:rsidR="008C6944" w:rsidRDefault="008C6944" w:rsidP="0079224F">
    <w:pPr>
      <w:pStyle w:val="Footer"/>
      <w:ind w:right="360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5BF" w:rsidRDefault="00F025BF">
      <w:r>
        <w:separator/>
      </w:r>
    </w:p>
  </w:footnote>
  <w:footnote w:type="continuationSeparator" w:id="0">
    <w:p w:rsidR="00F025BF" w:rsidRDefault="00F02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23" w:rsidRPr="001F5085" w:rsidRDefault="00DA5223" w:rsidP="00DA5223">
    <w:pPr>
      <w:pStyle w:val="Heading1"/>
      <w:keepNext w:val="0"/>
      <w:numPr>
        <w:ilvl w:val="0"/>
        <w:numId w:val="0"/>
      </w:numPr>
      <w:tabs>
        <w:tab w:val="left" w:pos="720"/>
      </w:tabs>
      <w:jc w:val="right"/>
      <w:rPr>
        <w:b w:val="0"/>
        <w:bCs/>
        <w:color w:val="auto"/>
        <w:spacing w:val="22"/>
        <w:sz w:val="20"/>
        <w:szCs w:val="20"/>
      </w:rPr>
    </w:pPr>
    <w:bookmarkStart w:id="22" w:name="_Toc248110112"/>
    <w:bookmarkStart w:id="23" w:name="_Toc248111231"/>
    <w:bookmarkStart w:id="24" w:name="_Toc248202287"/>
    <w:bookmarkStart w:id="25" w:name="_Toc248203034"/>
    <w:bookmarkStart w:id="26" w:name="_Toc248203675"/>
    <w:bookmarkStart w:id="27" w:name="_Toc248204051"/>
    <w:bookmarkStart w:id="28" w:name="_Toc248292295"/>
    <w:bookmarkStart w:id="29" w:name="_Toc248292670"/>
    <w:r w:rsidRPr="001F5085">
      <w:rPr>
        <w:color w:val="auto"/>
        <w:spacing w:val="22"/>
        <w:sz w:val="20"/>
        <w:szCs w:val="20"/>
      </w:rPr>
      <w:t xml:space="preserve">PG </w:t>
    </w:r>
    <w:bookmarkEnd w:id="22"/>
    <w:bookmarkEnd w:id="23"/>
    <w:bookmarkEnd w:id="24"/>
    <w:bookmarkEnd w:id="25"/>
    <w:bookmarkEnd w:id="26"/>
    <w:bookmarkEnd w:id="27"/>
    <w:bookmarkEnd w:id="28"/>
    <w:bookmarkEnd w:id="29"/>
    <w:r w:rsidR="00D73786" w:rsidRPr="001F5085">
      <w:rPr>
        <w:color w:val="auto"/>
        <w:spacing w:val="22"/>
        <w:sz w:val="20"/>
        <w:szCs w:val="20"/>
      </w:rPr>
      <w:t>2</w:t>
    </w:r>
    <w:r w:rsidR="008C0F42" w:rsidRPr="001F5085">
      <w:rPr>
        <w:color w:val="auto"/>
        <w:spacing w:val="22"/>
        <w:sz w:val="20"/>
        <w:szCs w:val="20"/>
      </w:rPr>
      <w:t>c</w:t>
    </w:r>
    <w:r w:rsidR="00D73786" w:rsidRPr="001F5085">
      <w:rPr>
        <w:color w:val="auto"/>
        <w:spacing w:val="22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65E6B7BA"/>
    <w:name w:val="AutoList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3D60F9"/>
    <w:multiLevelType w:val="hybridMultilevel"/>
    <w:tmpl w:val="FAD8E0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86671"/>
    <w:multiLevelType w:val="hybridMultilevel"/>
    <w:tmpl w:val="43ACA2AC"/>
    <w:lvl w:ilvl="0" w:tplc="973C7432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E0FEF0">
      <w:start w:val="8"/>
      <w:numFmt w:val="decimal"/>
      <w:lvlText w:val="%3"/>
      <w:lvlJc w:val="left"/>
      <w:pPr>
        <w:ind w:left="2340" w:hanging="360"/>
      </w:pPr>
      <w:rPr>
        <w:rFonts w:ascii="Arial" w:hAnsi="Aria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9E0D52"/>
    <w:multiLevelType w:val="hybridMultilevel"/>
    <w:tmpl w:val="895AA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85ADB"/>
    <w:multiLevelType w:val="hybridMultilevel"/>
    <w:tmpl w:val="88D84EBE"/>
    <w:lvl w:ilvl="0" w:tplc="074AE0E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E675A"/>
    <w:multiLevelType w:val="hybridMultilevel"/>
    <w:tmpl w:val="C6C2B6A6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C57EDC"/>
    <w:multiLevelType w:val="hybridMultilevel"/>
    <w:tmpl w:val="2DFA27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087333"/>
    <w:multiLevelType w:val="multilevel"/>
    <w:tmpl w:val="095426D6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3"/>
        </w:tabs>
        <w:ind w:left="993" w:hanging="851"/>
      </w:pPr>
      <w:rPr>
        <w:rFonts w:ascii="Arial" w:hAnsi="Arial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abstractNum w:abstractNumId="9" w15:restartNumberingAfterBreak="0">
    <w:nsid w:val="0E2C6707"/>
    <w:multiLevelType w:val="hybridMultilevel"/>
    <w:tmpl w:val="9C2E30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1428EA"/>
    <w:multiLevelType w:val="hybridMultilevel"/>
    <w:tmpl w:val="BA48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E1415"/>
    <w:multiLevelType w:val="hybridMultilevel"/>
    <w:tmpl w:val="BB8807C0"/>
    <w:lvl w:ilvl="0" w:tplc="63FA051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161F04"/>
    <w:multiLevelType w:val="hybridMultilevel"/>
    <w:tmpl w:val="0220D4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15495260"/>
    <w:multiLevelType w:val="hybridMultilevel"/>
    <w:tmpl w:val="E1C03C40"/>
    <w:lvl w:ilvl="0" w:tplc="4ECC5C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A82070"/>
    <w:multiLevelType w:val="hybridMultilevel"/>
    <w:tmpl w:val="C4DE3028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680750"/>
    <w:multiLevelType w:val="hybridMultilevel"/>
    <w:tmpl w:val="09C05720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091127"/>
    <w:multiLevelType w:val="hybridMultilevel"/>
    <w:tmpl w:val="7DE8D4AC"/>
    <w:lvl w:ilvl="0" w:tplc="36B87F1E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01207"/>
    <w:multiLevelType w:val="hybridMultilevel"/>
    <w:tmpl w:val="98E2C54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4A5999"/>
    <w:multiLevelType w:val="hybridMultilevel"/>
    <w:tmpl w:val="1ADCC8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1E19CC"/>
    <w:multiLevelType w:val="hybridMultilevel"/>
    <w:tmpl w:val="C62E700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20337C68"/>
    <w:multiLevelType w:val="hybridMultilevel"/>
    <w:tmpl w:val="F85C71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656A7F"/>
    <w:multiLevelType w:val="hybridMultilevel"/>
    <w:tmpl w:val="D368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C93144"/>
    <w:multiLevelType w:val="hybridMultilevel"/>
    <w:tmpl w:val="0400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277F52"/>
    <w:multiLevelType w:val="hybridMultilevel"/>
    <w:tmpl w:val="80BACD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DAD7F1E"/>
    <w:multiLevelType w:val="hybridMultilevel"/>
    <w:tmpl w:val="F7AE595A"/>
    <w:lvl w:ilvl="0" w:tplc="074AE0E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FE319D"/>
    <w:multiLevelType w:val="hybridMultilevel"/>
    <w:tmpl w:val="3546426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E0D6D33"/>
    <w:multiLevelType w:val="hybridMultilevel"/>
    <w:tmpl w:val="3FBA3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E3A239D"/>
    <w:multiLevelType w:val="hybridMultilevel"/>
    <w:tmpl w:val="A9C6A50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30915BC3"/>
    <w:multiLevelType w:val="hybridMultilevel"/>
    <w:tmpl w:val="3428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7C2275"/>
    <w:multiLevelType w:val="hybridMultilevel"/>
    <w:tmpl w:val="10FA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FE20F7"/>
    <w:multiLevelType w:val="hybridMultilevel"/>
    <w:tmpl w:val="DDAE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067A82"/>
    <w:multiLevelType w:val="hybridMultilevel"/>
    <w:tmpl w:val="3B5238E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54C6107"/>
    <w:multiLevelType w:val="hybridMultilevel"/>
    <w:tmpl w:val="6CF423E8"/>
    <w:lvl w:ilvl="0" w:tplc="39ACC964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B48078">
      <w:start w:val="7"/>
      <w:numFmt w:val="decimal"/>
      <w:lvlText w:val="%3"/>
      <w:lvlJc w:val="left"/>
      <w:pPr>
        <w:ind w:left="2340" w:hanging="36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5635FFA"/>
    <w:multiLevelType w:val="hybridMultilevel"/>
    <w:tmpl w:val="7A8EFD0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6093BD7"/>
    <w:multiLevelType w:val="hybridMultilevel"/>
    <w:tmpl w:val="DA208670"/>
    <w:lvl w:ilvl="0" w:tplc="074AE0E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702E38"/>
    <w:multiLevelType w:val="hybridMultilevel"/>
    <w:tmpl w:val="C28E42DA"/>
    <w:lvl w:ilvl="0" w:tplc="0878276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DC3B5F"/>
    <w:multiLevelType w:val="hybridMultilevel"/>
    <w:tmpl w:val="84AAE74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C6E1853"/>
    <w:multiLevelType w:val="hybridMultilevel"/>
    <w:tmpl w:val="D79ADA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F23929"/>
    <w:multiLevelType w:val="hybridMultilevel"/>
    <w:tmpl w:val="496C47A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02A4EE7"/>
    <w:multiLevelType w:val="hybridMultilevel"/>
    <w:tmpl w:val="EAFC4B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403DA"/>
    <w:multiLevelType w:val="hybridMultilevel"/>
    <w:tmpl w:val="498840A6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5714F1C0">
      <w:start w:val="5"/>
      <w:numFmt w:val="lowerLetter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35D7863"/>
    <w:multiLevelType w:val="hybridMultilevel"/>
    <w:tmpl w:val="A4DE52EE"/>
    <w:lvl w:ilvl="0" w:tplc="074AE0E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E67F8E"/>
    <w:multiLevelType w:val="hybridMultilevel"/>
    <w:tmpl w:val="5900B1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692047"/>
    <w:multiLevelType w:val="hybridMultilevel"/>
    <w:tmpl w:val="0016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4C1C0F"/>
    <w:multiLevelType w:val="hybridMultilevel"/>
    <w:tmpl w:val="E7265B56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A59762C"/>
    <w:multiLevelType w:val="hybridMultilevel"/>
    <w:tmpl w:val="1C8EC010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B00EA900">
      <w:start w:val="1"/>
      <w:numFmt w:val="lowerLetter"/>
      <w:lvlText w:val="(%2)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B1C35B6"/>
    <w:multiLevelType w:val="hybridMultilevel"/>
    <w:tmpl w:val="1ED070D6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B05F7F"/>
    <w:multiLevelType w:val="hybridMultilevel"/>
    <w:tmpl w:val="4F96BF1A"/>
    <w:lvl w:ilvl="0" w:tplc="1C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40334DE"/>
    <w:multiLevelType w:val="hybridMultilevel"/>
    <w:tmpl w:val="84BE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E52C2E"/>
    <w:multiLevelType w:val="hybridMultilevel"/>
    <w:tmpl w:val="59ACB028"/>
    <w:lvl w:ilvl="0" w:tplc="074AE0E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195AE1"/>
    <w:multiLevelType w:val="hybridMultilevel"/>
    <w:tmpl w:val="A00211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7093C4C"/>
    <w:multiLevelType w:val="hybridMultilevel"/>
    <w:tmpl w:val="ED1622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D83A15"/>
    <w:multiLevelType w:val="hybridMultilevel"/>
    <w:tmpl w:val="0FC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82520D"/>
    <w:multiLevelType w:val="hybridMultilevel"/>
    <w:tmpl w:val="A0E27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737337"/>
    <w:multiLevelType w:val="hybridMultilevel"/>
    <w:tmpl w:val="921E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CC07AA1"/>
    <w:multiLevelType w:val="hybridMultilevel"/>
    <w:tmpl w:val="659EBF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62263"/>
    <w:multiLevelType w:val="hybridMultilevel"/>
    <w:tmpl w:val="66ECDD6A"/>
    <w:lvl w:ilvl="0" w:tplc="A03A62B2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B2D4F0">
      <w:start w:val="10"/>
      <w:numFmt w:val="lowerLetter"/>
      <w:lvlText w:val="(%3)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3" w:tplc="EBCA2288">
      <w:start w:val="11"/>
      <w:numFmt w:val="decimal"/>
      <w:lvlText w:val="%4"/>
      <w:lvlJc w:val="left"/>
      <w:pPr>
        <w:ind w:left="2880" w:hanging="360"/>
      </w:pPr>
      <w:rPr>
        <w:rFonts w:ascii="Arial" w:hAnsi="Arial" w:cs="Arial" w:hint="default"/>
        <w:color w:val="auto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FA51704"/>
    <w:multiLevelType w:val="hybridMultilevel"/>
    <w:tmpl w:val="5E36D6DC"/>
    <w:lvl w:ilvl="0" w:tplc="4228784E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D8CABE">
      <w:start w:val="3"/>
      <w:numFmt w:val="lowerLetter"/>
      <w:lvlText w:val="(%3)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3" w:tplc="35EE56DA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0B71E48"/>
    <w:multiLevelType w:val="hybridMultilevel"/>
    <w:tmpl w:val="D966AEB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62F10AEB"/>
    <w:multiLevelType w:val="hybridMultilevel"/>
    <w:tmpl w:val="BB8807C0"/>
    <w:lvl w:ilvl="0" w:tplc="63FA051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AD30C9"/>
    <w:multiLevelType w:val="hybridMultilevel"/>
    <w:tmpl w:val="BA003B6C"/>
    <w:lvl w:ilvl="0" w:tplc="48DCA664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ACC964">
      <w:start w:val="1"/>
      <w:numFmt w:val="lowerLetter"/>
      <w:lvlText w:val="%3.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2CD07706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AA32A4C"/>
    <w:multiLevelType w:val="hybridMultilevel"/>
    <w:tmpl w:val="C8B8D820"/>
    <w:lvl w:ilvl="0" w:tplc="1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2" w15:restartNumberingAfterBreak="0">
    <w:nsid w:val="6C7C1BFB"/>
    <w:multiLevelType w:val="hybridMultilevel"/>
    <w:tmpl w:val="49C8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495626"/>
    <w:multiLevelType w:val="hybridMultilevel"/>
    <w:tmpl w:val="640211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B875F8"/>
    <w:multiLevelType w:val="hybridMultilevel"/>
    <w:tmpl w:val="8374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CC4395"/>
    <w:multiLevelType w:val="hybridMultilevel"/>
    <w:tmpl w:val="52E44C8A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4D56708"/>
    <w:multiLevelType w:val="hybridMultilevel"/>
    <w:tmpl w:val="CD3875FE"/>
    <w:lvl w:ilvl="0" w:tplc="6F86EF7C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ACC964">
      <w:start w:val="1"/>
      <w:numFmt w:val="lowerLetter"/>
      <w:lvlText w:val="%3.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6"/>
  </w:num>
  <w:num w:numId="3">
    <w:abstractNumId w:val="45"/>
  </w:num>
  <w:num w:numId="4">
    <w:abstractNumId w:val="60"/>
  </w:num>
  <w:num w:numId="5">
    <w:abstractNumId w:val="3"/>
  </w:num>
  <w:num w:numId="6">
    <w:abstractNumId w:val="56"/>
  </w:num>
  <w:num w:numId="7">
    <w:abstractNumId w:val="66"/>
  </w:num>
  <w:num w:numId="8">
    <w:abstractNumId w:val="57"/>
  </w:num>
  <w:num w:numId="9">
    <w:abstractNumId w:val="15"/>
  </w:num>
  <w:num w:numId="10">
    <w:abstractNumId w:val="32"/>
  </w:num>
  <w:num w:numId="11">
    <w:abstractNumId w:val="40"/>
  </w:num>
  <w:num w:numId="12">
    <w:abstractNumId w:val="14"/>
  </w:num>
  <w:num w:numId="13">
    <w:abstractNumId w:val="44"/>
  </w:num>
  <w:num w:numId="14">
    <w:abstractNumId w:val="65"/>
  </w:num>
  <w:num w:numId="15">
    <w:abstractNumId w:val="6"/>
  </w:num>
  <w:num w:numId="16">
    <w:abstractNumId w:val="42"/>
  </w:num>
  <w:num w:numId="17">
    <w:abstractNumId w:val="37"/>
  </w:num>
  <w:num w:numId="18">
    <w:abstractNumId w:val="2"/>
  </w:num>
  <w:num w:numId="19">
    <w:abstractNumId w:val="8"/>
    <w:lvlOverride w:ilvl="0">
      <w:startOverride w:val="3"/>
    </w:lvlOverride>
    <w:lvlOverride w:ilvl="1">
      <w:startOverride w:val="1"/>
    </w:lvlOverride>
    <w:lvlOverride w:ilvl="2">
      <w:startOverride w:val="3"/>
    </w:lvlOverride>
  </w:num>
  <w:num w:numId="20">
    <w:abstractNumId w:val="17"/>
  </w:num>
  <w:num w:numId="21">
    <w:abstractNumId w:val="26"/>
  </w:num>
  <w:num w:numId="22">
    <w:abstractNumId w:val="4"/>
  </w:num>
  <w:num w:numId="23">
    <w:abstractNumId w:val="48"/>
  </w:num>
  <w:num w:numId="24">
    <w:abstractNumId w:val="22"/>
  </w:num>
  <w:num w:numId="25">
    <w:abstractNumId w:val="21"/>
  </w:num>
  <w:num w:numId="26">
    <w:abstractNumId w:val="10"/>
  </w:num>
  <w:num w:numId="27">
    <w:abstractNumId w:val="54"/>
  </w:num>
  <w:num w:numId="28">
    <w:abstractNumId w:val="28"/>
  </w:num>
  <w:num w:numId="29">
    <w:abstractNumId w:val="62"/>
  </w:num>
  <w:num w:numId="30">
    <w:abstractNumId w:val="29"/>
  </w:num>
  <w:num w:numId="31">
    <w:abstractNumId w:val="19"/>
  </w:num>
  <w:num w:numId="32">
    <w:abstractNumId w:val="53"/>
  </w:num>
  <w:num w:numId="33">
    <w:abstractNumId w:val="43"/>
  </w:num>
  <w:num w:numId="34">
    <w:abstractNumId w:val="23"/>
  </w:num>
  <w:num w:numId="35">
    <w:abstractNumId w:val="9"/>
  </w:num>
  <w:num w:numId="36">
    <w:abstractNumId w:val="7"/>
  </w:num>
  <w:num w:numId="37">
    <w:abstractNumId w:val="12"/>
  </w:num>
  <w:num w:numId="38">
    <w:abstractNumId w:val="27"/>
  </w:num>
  <w:num w:numId="39">
    <w:abstractNumId w:val="39"/>
  </w:num>
  <w:num w:numId="40">
    <w:abstractNumId w:val="63"/>
  </w:num>
  <w:num w:numId="41">
    <w:abstractNumId w:val="18"/>
  </w:num>
  <w:num w:numId="42">
    <w:abstractNumId w:val="55"/>
  </w:num>
  <w:num w:numId="43">
    <w:abstractNumId w:val="20"/>
  </w:num>
  <w:num w:numId="44">
    <w:abstractNumId w:val="49"/>
  </w:num>
  <w:num w:numId="45">
    <w:abstractNumId w:val="34"/>
  </w:num>
  <w:num w:numId="46">
    <w:abstractNumId w:val="41"/>
  </w:num>
  <w:num w:numId="47">
    <w:abstractNumId w:val="5"/>
  </w:num>
  <w:num w:numId="48">
    <w:abstractNumId w:val="35"/>
  </w:num>
  <w:num w:numId="49">
    <w:abstractNumId w:val="16"/>
  </w:num>
  <w:num w:numId="50">
    <w:abstractNumId w:val="24"/>
  </w:num>
  <w:num w:numId="51">
    <w:abstractNumId w:val="13"/>
  </w:num>
  <w:num w:numId="52">
    <w:abstractNumId w:val="51"/>
  </w:num>
  <w:num w:numId="53">
    <w:abstractNumId w:val="25"/>
  </w:num>
  <w:num w:numId="54">
    <w:abstractNumId w:val="38"/>
  </w:num>
  <w:num w:numId="55">
    <w:abstractNumId w:val="31"/>
  </w:num>
  <w:num w:numId="56">
    <w:abstractNumId w:val="59"/>
  </w:num>
  <w:num w:numId="57">
    <w:abstractNumId w:val="36"/>
  </w:num>
  <w:num w:numId="58">
    <w:abstractNumId w:val="47"/>
  </w:num>
  <w:num w:numId="59">
    <w:abstractNumId w:val="33"/>
  </w:num>
  <w:num w:numId="60">
    <w:abstractNumId w:val="11"/>
  </w:num>
  <w:num w:numId="61">
    <w:abstractNumId w:val="50"/>
  </w:num>
  <w:num w:numId="62">
    <w:abstractNumId w:val="61"/>
  </w:num>
  <w:num w:numId="63">
    <w:abstractNumId w:val="58"/>
  </w:num>
  <w:num w:numId="64">
    <w:abstractNumId w:val="64"/>
  </w:num>
  <w:num w:numId="65">
    <w:abstractNumId w:val="30"/>
  </w:num>
  <w:num w:numId="66">
    <w:abstractNumId w:val="8"/>
    <w:lvlOverride w:ilvl="0">
      <w:startOverride w:val="7"/>
    </w:lvlOverride>
    <w:lvlOverride w:ilvl="1">
      <w:startOverride w:val="2"/>
    </w:lvlOverride>
  </w:num>
  <w:num w:numId="67">
    <w:abstractNumId w:val="8"/>
    <w:lvlOverride w:ilvl="0">
      <w:startOverride w:val="7"/>
    </w:lvlOverride>
    <w:lvlOverride w:ilvl="1">
      <w:startOverride w:val="2"/>
    </w:lvlOverride>
  </w:num>
  <w:num w:numId="68">
    <w:abstractNumId w:val="8"/>
    <w:lvlOverride w:ilvl="0">
      <w:startOverride w:val="7"/>
    </w:lvlOverride>
    <w:lvlOverride w:ilvl="1">
      <w:startOverride w:val="3"/>
    </w:lvlOverride>
  </w:num>
  <w:num w:numId="69">
    <w:abstractNumId w:val="8"/>
    <w:lvlOverride w:ilvl="0">
      <w:startOverride w:val="7"/>
    </w:lvlOverride>
    <w:lvlOverride w:ilvl="1">
      <w:startOverride w:val="3"/>
    </w:lvlOverride>
  </w:num>
  <w:num w:numId="70">
    <w:abstractNumId w:val="8"/>
    <w:lvlOverride w:ilvl="0">
      <w:startOverride w:val="8"/>
    </w:lvlOverride>
    <w:lvlOverride w:ilvl="1">
      <w:startOverride w:val="2"/>
    </w:lvlOverride>
  </w:num>
  <w:num w:numId="71">
    <w:abstractNumId w:val="5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n-ZA" w:vendorID="64" w:dllVersion="131078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7" w:nlCheck="1" w:checkStyle="1"/>
  <w:activeWritingStyle w:appName="MSWord" w:lang="en-US" w:vendorID="64" w:dllVersion="131077" w:nlCheck="1" w:checkStyle="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C3"/>
    <w:rsid w:val="0001072E"/>
    <w:rsid w:val="00014281"/>
    <w:rsid w:val="00016B64"/>
    <w:rsid w:val="00020C5E"/>
    <w:rsid w:val="0002304D"/>
    <w:rsid w:val="000340BC"/>
    <w:rsid w:val="000347D0"/>
    <w:rsid w:val="00035FDC"/>
    <w:rsid w:val="00062847"/>
    <w:rsid w:val="000661B1"/>
    <w:rsid w:val="00073E42"/>
    <w:rsid w:val="00076F31"/>
    <w:rsid w:val="000853C0"/>
    <w:rsid w:val="00086B3E"/>
    <w:rsid w:val="00087957"/>
    <w:rsid w:val="000925C0"/>
    <w:rsid w:val="00094703"/>
    <w:rsid w:val="000A36DF"/>
    <w:rsid w:val="000A581D"/>
    <w:rsid w:val="000B4AB4"/>
    <w:rsid w:val="000C343B"/>
    <w:rsid w:val="000C42F2"/>
    <w:rsid w:val="000C4685"/>
    <w:rsid w:val="000C760E"/>
    <w:rsid w:val="000D4AC9"/>
    <w:rsid w:val="000D5C63"/>
    <w:rsid w:val="000E0F09"/>
    <w:rsid w:val="000E1C20"/>
    <w:rsid w:val="000E5D42"/>
    <w:rsid w:val="000E7274"/>
    <w:rsid w:val="000E74DA"/>
    <w:rsid w:val="000E787F"/>
    <w:rsid w:val="000F5600"/>
    <w:rsid w:val="000F5FA4"/>
    <w:rsid w:val="001001FF"/>
    <w:rsid w:val="00101526"/>
    <w:rsid w:val="001034A7"/>
    <w:rsid w:val="001034F2"/>
    <w:rsid w:val="0011025A"/>
    <w:rsid w:val="00126BDD"/>
    <w:rsid w:val="00132802"/>
    <w:rsid w:val="001347A8"/>
    <w:rsid w:val="001367EB"/>
    <w:rsid w:val="00137804"/>
    <w:rsid w:val="0014488F"/>
    <w:rsid w:val="00144E80"/>
    <w:rsid w:val="00146886"/>
    <w:rsid w:val="00147464"/>
    <w:rsid w:val="001520FE"/>
    <w:rsid w:val="00156143"/>
    <w:rsid w:val="00157485"/>
    <w:rsid w:val="00161DE3"/>
    <w:rsid w:val="00164C09"/>
    <w:rsid w:val="00172770"/>
    <w:rsid w:val="001756D1"/>
    <w:rsid w:val="0017744C"/>
    <w:rsid w:val="00180F9B"/>
    <w:rsid w:val="001850F1"/>
    <w:rsid w:val="00196957"/>
    <w:rsid w:val="001A2C9B"/>
    <w:rsid w:val="001A4775"/>
    <w:rsid w:val="001A47E3"/>
    <w:rsid w:val="001B012A"/>
    <w:rsid w:val="001B1273"/>
    <w:rsid w:val="001B2336"/>
    <w:rsid w:val="001B3B64"/>
    <w:rsid w:val="001B4B35"/>
    <w:rsid w:val="001C0A3F"/>
    <w:rsid w:val="001C555B"/>
    <w:rsid w:val="001D6772"/>
    <w:rsid w:val="001E30B5"/>
    <w:rsid w:val="001E3BC1"/>
    <w:rsid w:val="001E6470"/>
    <w:rsid w:val="001F5085"/>
    <w:rsid w:val="002100D1"/>
    <w:rsid w:val="00210582"/>
    <w:rsid w:val="002112D8"/>
    <w:rsid w:val="002144B8"/>
    <w:rsid w:val="00215B13"/>
    <w:rsid w:val="002165A9"/>
    <w:rsid w:val="002171CB"/>
    <w:rsid w:val="002268EE"/>
    <w:rsid w:val="00230ADA"/>
    <w:rsid w:val="002374E0"/>
    <w:rsid w:val="0024382B"/>
    <w:rsid w:val="00244A4F"/>
    <w:rsid w:val="00247762"/>
    <w:rsid w:val="002547C5"/>
    <w:rsid w:val="00257700"/>
    <w:rsid w:val="00260C84"/>
    <w:rsid w:val="00263B15"/>
    <w:rsid w:val="00263BF1"/>
    <w:rsid w:val="0027616C"/>
    <w:rsid w:val="00284352"/>
    <w:rsid w:val="0029054E"/>
    <w:rsid w:val="0029593C"/>
    <w:rsid w:val="00296FE3"/>
    <w:rsid w:val="002A1248"/>
    <w:rsid w:val="002A34E4"/>
    <w:rsid w:val="002A4C28"/>
    <w:rsid w:val="002A7A1E"/>
    <w:rsid w:val="002B5358"/>
    <w:rsid w:val="002B7235"/>
    <w:rsid w:val="002C668F"/>
    <w:rsid w:val="002D3975"/>
    <w:rsid w:val="002D6BBB"/>
    <w:rsid w:val="002E28D7"/>
    <w:rsid w:val="002E64FE"/>
    <w:rsid w:val="002F092A"/>
    <w:rsid w:val="002F26ED"/>
    <w:rsid w:val="002F5520"/>
    <w:rsid w:val="002F7F8B"/>
    <w:rsid w:val="0030174A"/>
    <w:rsid w:val="00307BC9"/>
    <w:rsid w:val="003232C3"/>
    <w:rsid w:val="0033545D"/>
    <w:rsid w:val="003420D9"/>
    <w:rsid w:val="00345EC6"/>
    <w:rsid w:val="0034618F"/>
    <w:rsid w:val="00350642"/>
    <w:rsid w:val="00363E00"/>
    <w:rsid w:val="003807C7"/>
    <w:rsid w:val="00381A78"/>
    <w:rsid w:val="00384CEE"/>
    <w:rsid w:val="00391C4F"/>
    <w:rsid w:val="003958B4"/>
    <w:rsid w:val="003A019F"/>
    <w:rsid w:val="003A0F34"/>
    <w:rsid w:val="003A10DB"/>
    <w:rsid w:val="003A2E73"/>
    <w:rsid w:val="003A6B32"/>
    <w:rsid w:val="003B0771"/>
    <w:rsid w:val="003B1E29"/>
    <w:rsid w:val="003B5969"/>
    <w:rsid w:val="003C018F"/>
    <w:rsid w:val="003C397E"/>
    <w:rsid w:val="003D633D"/>
    <w:rsid w:val="003E05A3"/>
    <w:rsid w:val="003E4F4A"/>
    <w:rsid w:val="004032C6"/>
    <w:rsid w:val="0040665C"/>
    <w:rsid w:val="004120CF"/>
    <w:rsid w:val="0042468B"/>
    <w:rsid w:val="004342FA"/>
    <w:rsid w:val="004352DA"/>
    <w:rsid w:val="00436602"/>
    <w:rsid w:val="004410E9"/>
    <w:rsid w:val="004421A1"/>
    <w:rsid w:val="00444E77"/>
    <w:rsid w:val="00457B2A"/>
    <w:rsid w:val="00467215"/>
    <w:rsid w:val="00473B7A"/>
    <w:rsid w:val="00474A1C"/>
    <w:rsid w:val="00475599"/>
    <w:rsid w:val="00481B32"/>
    <w:rsid w:val="00485FFB"/>
    <w:rsid w:val="004866D1"/>
    <w:rsid w:val="004A41D3"/>
    <w:rsid w:val="004B39A5"/>
    <w:rsid w:val="004B58E9"/>
    <w:rsid w:val="004C16EB"/>
    <w:rsid w:val="004C5A03"/>
    <w:rsid w:val="004C7BE1"/>
    <w:rsid w:val="004D2A6C"/>
    <w:rsid w:val="004F1179"/>
    <w:rsid w:val="004F28E1"/>
    <w:rsid w:val="005020B0"/>
    <w:rsid w:val="0050499F"/>
    <w:rsid w:val="00516AF1"/>
    <w:rsid w:val="00525BF1"/>
    <w:rsid w:val="005329E9"/>
    <w:rsid w:val="00537E73"/>
    <w:rsid w:val="00547112"/>
    <w:rsid w:val="00552EEA"/>
    <w:rsid w:val="00554647"/>
    <w:rsid w:val="0056036B"/>
    <w:rsid w:val="00564B8C"/>
    <w:rsid w:val="005672A5"/>
    <w:rsid w:val="005810CD"/>
    <w:rsid w:val="005811AE"/>
    <w:rsid w:val="00584663"/>
    <w:rsid w:val="005968C2"/>
    <w:rsid w:val="005A1776"/>
    <w:rsid w:val="005A45B4"/>
    <w:rsid w:val="005A6C5C"/>
    <w:rsid w:val="005B0831"/>
    <w:rsid w:val="005B43FE"/>
    <w:rsid w:val="005B4BBB"/>
    <w:rsid w:val="005C3D12"/>
    <w:rsid w:val="005C462F"/>
    <w:rsid w:val="005D21B6"/>
    <w:rsid w:val="005D35F5"/>
    <w:rsid w:val="005D4087"/>
    <w:rsid w:val="005E7729"/>
    <w:rsid w:val="005F0D37"/>
    <w:rsid w:val="005F1580"/>
    <w:rsid w:val="005F5821"/>
    <w:rsid w:val="005F77F6"/>
    <w:rsid w:val="006111B5"/>
    <w:rsid w:val="00612C82"/>
    <w:rsid w:val="00617B15"/>
    <w:rsid w:val="0062186C"/>
    <w:rsid w:val="00626D10"/>
    <w:rsid w:val="0062776D"/>
    <w:rsid w:val="00630628"/>
    <w:rsid w:val="00630F74"/>
    <w:rsid w:val="00635F32"/>
    <w:rsid w:val="006462C6"/>
    <w:rsid w:val="006545C5"/>
    <w:rsid w:val="006566CE"/>
    <w:rsid w:val="006637AA"/>
    <w:rsid w:val="00670DEF"/>
    <w:rsid w:val="0067251F"/>
    <w:rsid w:val="00673FFF"/>
    <w:rsid w:val="006779E3"/>
    <w:rsid w:val="00691E6B"/>
    <w:rsid w:val="006A3660"/>
    <w:rsid w:val="006A47A3"/>
    <w:rsid w:val="006A5771"/>
    <w:rsid w:val="006B289A"/>
    <w:rsid w:val="006B2F07"/>
    <w:rsid w:val="006B67CE"/>
    <w:rsid w:val="006B6919"/>
    <w:rsid w:val="006C19E8"/>
    <w:rsid w:val="006C3E4B"/>
    <w:rsid w:val="006D026D"/>
    <w:rsid w:val="006D061D"/>
    <w:rsid w:val="006D4EDF"/>
    <w:rsid w:val="006E06F9"/>
    <w:rsid w:val="006E166B"/>
    <w:rsid w:val="006F00A9"/>
    <w:rsid w:val="006F336B"/>
    <w:rsid w:val="00704CCE"/>
    <w:rsid w:val="007078DE"/>
    <w:rsid w:val="0071129E"/>
    <w:rsid w:val="00726ADA"/>
    <w:rsid w:val="007271C4"/>
    <w:rsid w:val="007278D7"/>
    <w:rsid w:val="0073000D"/>
    <w:rsid w:val="00730693"/>
    <w:rsid w:val="00733A1A"/>
    <w:rsid w:val="007344F7"/>
    <w:rsid w:val="00743713"/>
    <w:rsid w:val="00745E53"/>
    <w:rsid w:val="00745EF7"/>
    <w:rsid w:val="007467E7"/>
    <w:rsid w:val="00751C12"/>
    <w:rsid w:val="007537E2"/>
    <w:rsid w:val="00757CFC"/>
    <w:rsid w:val="00765D6B"/>
    <w:rsid w:val="0076718B"/>
    <w:rsid w:val="00770CB4"/>
    <w:rsid w:val="00776A46"/>
    <w:rsid w:val="00777E9A"/>
    <w:rsid w:val="0078360A"/>
    <w:rsid w:val="00790CBC"/>
    <w:rsid w:val="0079224F"/>
    <w:rsid w:val="007975A8"/>
    <w:rsid w:val="007978A9"/>
    <w:rsid w:val="007A01A1"/>
    <w:rsid w:val="007A3132"/>
    <w:rsid w:val="007A68C8"/>
    <w:rsid w:val="007A7BC3"/>
    <w:rsid w:val="007B0103"/>
    <w:rsid w:val="007C0B9F"/>
    <w:rsid w:val="007C1D96"/>
    <w:rsid w:val="007C3F42"/>
    <w:rsid w:val="007C4F6D"/>
    <w:rsid w:val="007D7A40"/>
    <w:rsid w:val="007E3DD1"/>
    <w:rsid w:val="007E6641"/>
    <w:rsid w:val="007E71FB"/>
    <w:rsid w:val="007F1FD7"/>
    <w:rsid w:val="007F41E7"/>
    <w:rsid w:val="007F6150"/>
    <w:rsid w:val="00810E50"/>
    <w:rsid w:val="00821937"/>
    <w:rsid w:val="00825A95"/>
    <w:rsid w:val="008263ED"/>
    <w:rsid w:val="00837DA6"/>
    <w:rsid w:val="00847340"/>
    <w:rsid w:val="008603A8"/>
    <w:rsid w:val="00866095"/>
    <w:rsid w:val="00866662"/>
    <w:rsid w:val="00871B44"/>
    <w:rsid w:val="00881EF7"/>
    <w:rsid w:val="00882CC7"/>
    <w:rsid w:val="008936C1"/>
    <w:rsid w:val="00894054"/>
    <w:rsid w:val="008A3203"/>
    <w:rsid w:val="008A36D4"/>
    <w:rsid w:val="008A4C39"/>
    <w:rsid w:val="008A71CD"/>
    <w:rsid w:val="008B4023"/>
    <w:rsid w:val="008C0F42"/>
    <w:rsid w:val="008C49F2"/>
    <w:rsid w:val="008C6944"/>
    <w:rsid w:val="008D21AC"/>
    <w:rsid w:val="008F1F5F"/>
    <w:rsid w:val="008F3ADA"/>
    <w:rsid w:val="00910723"/>
    <w:rsid w:val="0091144D"/>
    <w:rsid w:val="0091189A"/>
    <w:rsid w:val="00921587"/>
    <w:rsid w:val="00925A99"/>
    <w:rsid w:val="00927536"/>
    <w:rsid w:val="00932D97"/>
    <w:rsid w:val="00943300"/>
    <w:rsid w:val="00943F76"/>
    <w:rsid w:val="009457FE"/>
    <w:rsid w:val="00955B28"/>
    <w:rsid w:val="00965D3D"/>
    <w:rsid w:val="00967FA1"/>
    <w:rsid w:val="0097395A"/>
    <w:rsid w:val="00973D27"/>
    <w:rsid w:val="00977D51"/>
    <w:rsid w:val="0098025E"/>
    <w:rsid w:val="00983D9F"/>
    <w:rsid w:val="009868D5"/>
    <w:rsid w:val="00992074"/>
    <w:rsid w:val="009A0C41"/>
    <w:rsid w:val="009A2E5B"/>
    <w:rsid w:val="009A3209"/>
    <w:rsid w:val="009A6364"/>
    <w:rsid w:val="009B2AB8"/>
    <w:rsid w:val="009B36D5"/>
    <w:rsid w:val="009B3EB9"/>
    <w:rsid w:val="009B63E4"/>
    <w:rsid w:val="009C0F63"/>
    <w:rsid w:val="009C2839"/>
    <w:rsid w:val="009C5957"/>
    <w:rsid w:val="009E08B7"/>
    <w:rsid w:val="009E309C"/>
    <w:rsid w:val="009E3C4F"/>
    <w:rsid w:val="009E69A0"/>
    <w:rsid w:val="009F0FED"/>
    <w:rsid w:val="009F178B"/>
    <w:rsid w:val="009F343B"/>
    <w:rsid w:val="00A0134E"/>
    <w:rsid w:val="00A06FAC"/>
    <w:rsid w:val="00A076F3"/>
    <w:rsid w:val="00A21DD4"/>
    <w:rsid w:val="00A260AC"/>
    <w:rsid w:val="00A45491"/>
    <w:rsid w:val="00A57ACB"/>
    <w:rsid w:val="00A62C51"/>
    <w:rsid w:val="00A717D4"/>
    <w:rsid w:val="00A806F4"/>
    <w:rsid w:val="00A85A86"/>
    <w:rsid w:val="00A875C5"/>
    <w:rsid w:val="00A931DA"/>
    <w:rsid w:val="00A940C1"/>
    <w:rsid w:val="00A94EB1"/>
    <w:rsid w:val="00A95429"/>
    <w:rsid w:val="00AA10D7"/>
    <w:rsid w:val="00AA43A5"/>
    <w:rsid w:val="00AA6716"/>
    <w:rsid w:val="00AA7D03"/>
    <w:rsid w:val="00AB661A"/>
    <w:rsid w:val="00AB68A2"/>
    <w:rsid w:val="00AC7BBD"/>
    <w:rsid w:val="00AD5BAC"/>
    <w:rsid w:val="00AD5DBF"/>
    <w:rsid w:val="00AD7AB6"/>
    <w:rsid w:val="00AE0D36"/>
    <w:rsid w:val="00AE3EAE"/>
    <w:rsid w:val="00AF722C"/>
    <w:rsid w:val="00B01C3A"/>
    <w:rsid w:val="00B12581"/>
    <w:rsid w:val="00B22297"/>
    <w:rsid w:val="00B25332"/>
    <w:rsid w:val="00B271B2"/>
    <w:rsid w:val="00B33A19"/>
    <w:rsid w:val="00B42B83"/>
    <w:rsid w:val="00B4447A"/>
    <w:rsid w:val="00B535F6"/>
    <w:rsid w:val="00B620F9"/>
    <w:rsid w:val="00B67BA1"/>
    <w:rsid w:val="00B81763"/>
    <w:rsid w:val="00BA0644"/>
    <w:rsid w:val="00BA34FF"/>
    <w:rsid w:val="00BA6DD6"/>
    <w:rsid w:val="00BC4535"/>
    <w:rsid w:val="00BC5DF2"/>
    <w:rsid w:val="00BD3EE4"/>
    <w:rsid w:val="00BE01B4"/>
    <w:rsid w:val="00BE0453"/>
    <w:rsid w:val="00BE077F"/>
    <w:rsid w:val="00BF4BCB"/>
    <w:rsid w:val="00BF6A55"/>
    <w:rsid w:val="00BF780D"/>
    <w:rsid w:val="00C0295B"/>
    <w:rsid w:val="00C04105"/>
    <w:rsid w:val="00C065C6"/>
    <w:rsid w:val="00C15EFF"/>
    <w:rsid w:val="00C25189"/>
    <w:rsid w:val="00C26ABA"/>
    <w:rsid w:val="00C30E96"/>
    <w:rsid w:val="00C31D5B"/>
    <w:rsid w:val="00C32FC1"/>
    <w:rsid w:val="00C41123"/>
    <w:rsid w:val="00C42EEE"/>
    <w:rsid w:val="00C46958"/>
    <w:rsid w:val="00C474BB"/>
    <w:rsid w:val="00C60BEA"/>
    <w:rsid w:val="00C61841"/>
    <w:rsid w:val="00C6354D"/>
    <w:rsid w:val="00C71BA5"/>
    <w:rsid w:val="00C71CF7"/>
    <w:rsid w:val="00C74634"/>
    <w:rsid w:val="00C76985"/>
    <w:rsid w:val="00C837D7"/>
    <w:rsid w:val="00C84ACC"/>
    <w:rsid w:val="00C850EB"/>
    <w:rsid w:val="00CA16B8"/>
    <w:rsid w:val="00CA3B65"/>
    <w:rsid w:val="00CA4B2B"/>
    <w:rsid w:val="00CA67E2"/>
    <w:rsid w:val="00CB66D6"/>
    <w:rsid w:val="00CB7B16"/>
    <w:rsid w:val="00CC5653"/>
    <w:rsid w:val="00CC7BF9"/>
    <w:rsid w:val="00CE0855"/>
    <w:rsid w:val="00CE680B"/>
    <w:rsid w:val="00CE7460"/>
    <w:rsid w:val="00CF24EC"/>
    <w:rsid w:val="00D072D4"/>
    <w:rsid w:val="00D11131"/>
    <w:rsid w:val="00D1248D"/>
    <w:rsid w:val="00D2697F"/>
    <w:rsid w:val="00D3135F"/>
    <w:rsid w:val="00D37698"/>
    <w:rsid w:val="00D45C5A"/>
    <w:rsid w:val="00D64471"/>
    <w:rsid w:val="00D653B6"/>
    <w:rsid w:val="00D66FD0"/>
    <w:rsid w:val="00D67565"/>
    <w:rsid w:val="00D73786"/>
    <w:rsid w:val="00D75448"/>
    <w:rsid w:val="00D80D8C"/>
    <w:rsid w:val="00D81DC2"/>
    <w:rsid w:val="00D8276A"/>
    <w:rsid w:val="00D8521D"/>
    <w:rsid w:val="00D91433"/>
    <w:rsid w:val="00D933EC"/>
    <w:rsid w:val="00D93C78"/>
    <w:rsid w:val="00DA441C"/>
    <w:rsid w:val="00DA5223"/>
    <w:rsid w:val="00DA61C9"/>
    <w:rsid w:val="00DB0CFE"/>
    <w:rsid w:val="00DB1767"/>
    <w:rsid w:val="00DB57FC"/>
    <w:rsid w:val="00DB71A3"/>
    <w:rsid w:val="00DC2861"/>
    <w:rsid w:val="00DC2AB8"/>
    <w:rsid w:val="00DD195E"/>
    <w:rsid w:val="00DE71E9"/>
    <w:rsid w:val="00DE7670"/>
    <w:rsid w:val="00DF3F3F"/>
    <w:rsid w:val="00DF7D26"/>
    <w:rsid w:val="00E01C78"/>
    <w:rsid w:val="00E0649E"/>
    <w:rsid w:val="00E06D4A"/>
    <w:rsid w:val="00E111C4"/>
    <w:rsid w:val="00E153AD"/>
    <w:rsid w:val="00E17398"/>
    <w:rsid w:val="00E23759"/>
    <w:rsid w:val="00E27690"/>
    <w:rsid w:val="00E27C21"/>
    <w:rsid w:val="00E3203C"/>
    <w:rsid w:val="00E32135"/>
    <w:rsid w:val="00E32794"/>
    <w:rsid w:val="00E36121"/>
    <w:rsid w:val="00E363B8"/>
    <w:rsid w:val="00E414E9"/>
    <w:rsid w:val="00E429FC"/>
    <w:rsid w:val="00E44055"/>
    <w:rsid w:val="00E462F6"/>
    <w:rsid w:val="00E46A08"/>
    <w:rsid w:val="00E567A8"/>
    <w:rsid w:val="00E6291B"/>
    <w:rsid w:val="00E65343"/>
    <w:rsid w:val="00E73045"/>
    <w:rsid w:val="00E7400F"/>
    <w:rsid w:val="00E76468"/>
    <w:rsid w:val="00E815D9"/>
    <w:rsid w:val="00E85962"/>
    <w:rsid w:val="00EB0FBE"/>
    <w:rsid w:val="00EB2C4B"/>
    <w:rsid w:val="00EC2F1F"/>
    <w:rsid w:val="00ED2E42"/>
    <w:rsid w:val="00ED36D9"/>
    <w:rsid w:val="00ED4B6F"/>
    <w:rsid w:val="00EE4129"/>
    <w:rsid w:val="00EE620D"/>
    <w:rsid w:val="00EE73BB"/>
    <w:rsid w:val="00EF07AC"/>
    <w:rsid w:val="00EF07E4"/>
    <w:rsid w:val="00EF3126"/>
    <w:rsid w:val="00F0203D"/>
    <w:rsid w:val="00F025BF"/>
    <w:rsid w:val="00F03FC3"/>
    <w:rsid w:val="00F10A51"/>
    <w:rsid w:val="00F239AE"/>
    <w:rsid w:val="00F30C7D"/>
    <w:rsid w:val="00F35CC6"/>
    <w:rsid w:val="00F40245"/>
    <w:rsid w:val="00F4139E"/>
    <w:rsid w:val="00F422C7"/>
    <w:rsid w:val="00F43C5F"/>
    <w:rsid w:val="00F50EFD"/>
    <w:rsid w:val="00F53465"/>
    <w:rsid w:val="00F5675C"/>
    <w:rsid w:val="00F578CC"/>
    <w:rsid w:val="00F63BB1"/>
    <w:rsid w:val="00F67DF2"/>
    <w:rsid w:val="00F75434"/>
    <w:rsid w:val="00F834D6"/>
    <w:rsid w:val="00F92460"/>
    <w:rsid w:val="00FB0E93"/>
    <w:rsid w:val="00FB3AE3"/>
    <w:rsid w:val="00FB48C5"/>
    <w:rsid w:val="00FB78D9"/>
    <w:rsid w:val="00FC47DD"/>
    <w:rsid w:val="00FD0028"/>
    <w:rsid w:val="00FD0848"/>
    <w:rsid w:val="00FD288A"/>
    <w:rsid w:val="00FD4375"/>
    <w:rsid w:val="00FE55F4"/>
    <w:rsid w:val="00FE6964"/>
    <w:rsid w:val="00FF2FA4"/>
    <w:rsid w:val="00FF624C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C810040B-85A2-4C9A-9628-EC692366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4EC"/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F24EC"/>
    <w:pPr>
      <w:keepNext/>
      <w:numPr>
        <w:numId w:val="1"/>
      </w:numPr>
      <w:jc w:val="center"/>
      <w:outlineLvl w:val="0"/>
    </w:pPr>
    <w:rPr>
      <w:rFonts w:cs="Arial"/>
      <w:b/>
      <w:color w:val="0000FF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CF24EC"/>
    <w:pPr>
      <w:keepNext/>
      <w:numPr>
        <w:ilvl w:val="1"/>
        <w:numId w:val="1"/>
      </w:numPr>
      <w:jc w:val="center"/>
      <w:outlineLvl w:val="1"/>
    </w:pPr>
    <w:rPr>
      <w:rFonts w:cs="Arial"/>
      <w:b/>
      <w:color w:val="0000F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F24EC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F24E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F24E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F24E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CF24E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F24E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CF24EC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F24EC"/>
    <w:rPr>
      <w:sz w:val="24"/>
    </w:rPr>
  </w:style>
  <w:style w:type="paragraph" w:styleId="Footer">
    <w:name w:val="footer"/>
    <w:basedOn w:val="Normal"/>
    <w:link w:val="FooterChar"/>
    <w:uiPriority w:val="99"/>
    <w:rsid w:val="00CF24EC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semiHidden/>
    <w:rsid w:val="00CF24EC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CF24EC"/>
    <w:pPr>
      <w:ind w:left="720"/>
      <w:jc w:val="center"/>
    </w:pPr>
    <w:rPr>
      <w:rFonts w:cs="Arial"/>
      <w:b/>
      <w:color w:val="FF0000"/>
      <w:sz w:val="28"/>
      <w:szCs w:val="28"/>
    </w:rPr>
  </w:style>
  <w:style w:type="paragraph" w:styleId="BodyText">
    <w:name w:val="Body Text"/>
    <w:basedOn w:val="Normal"/>
    <w:semiHidden/>
    <w:rsid w:val="00CF24EC"/>
    <w:pPr>
      <w:jc w:val="both"/>
    </w:pPr>
  </w:style>
  <w:style w:type="character" w:styleId="Hyperlink">
    <w:name w:val="Hyperlink"/>
    <w:basedOn w:val="DefaultParagraphFont"/>
    <w:uiPriority w:val="99"/>
    <w:rsid w:val="00CF24EC"/>
    <w:rPr>
      <w:color w:val="0000FF"/>
      <w:u w:val="single"/>
    </w:rPr>
  </w:style>
  <w:style w:type="character" w:styleId="PageNumber">
    <w:name w:val="page number"/>
    <w:basedOn w:val="DefaultParagraphFont"/>
    <w:semiHidden/>
    <w:rsid w:val="00CF24EC"/>
  </w:style>
  <w:style w:type="paragraph" w:styleId="TOC1">
    <w:name w:val="toc 1"/>
    <w:basedOn w:val="Normal"/>
    <w:next w:val="Normal"/>
    <w:autoRedefine/>
    <w:uiPriority w:val="39"/>
    <w:qFormat/>
    <w:rsid w:val="008C6944"/>
    <w:pPr>
      <w:tabs>
        <w:tab w:val="left" w:pos="660"/>
        <w:tab w:val="right" w:pos="8931"/>
      </w:tabs>
      <w:spacing w:after="120"/>
    </w:pPr>
    <w:rPr>
      <w:rFonts w:ascii="Calibri" w:hAnsi="Calibri" w:cs="Arial"/>
      <w:b/>
      <w:bCs/>
      <w:caps/>
      <w:noProof/>
      <w:szCs w:val="22"/>
      <w:lang w:val="en-ZA"/>
    </w:rPr>
  </w:style>
  <w:style w:type="paragraph" w:styleId="TOC2">
    <w:name w:val="toc 2"/>
    <w:basedOn w:val="Normal"/>
    <w:next w:val="Normal"/>
    <w:autoRedefine/>
    <w:uiPriority w:val="39"/>
    <w:qFormat/>
    <w:rsid w:val="008C6944"/>
    <w:pPr>
      <w:tabs>
        <w:tab w:val="left" w:pos="880"/>
        <w:tab w:val="right" w:pos="8931"/>
      </w:tabs>
      <w:jc w:val="center"/>
    </w:pPr>
    <w:rPr>
      <w:b/>
      <w:bCs/>
      <w:sz w:val="20"/>
      <w:lang w:val="en-ZA"/>
    </w:rPr>
  </w:style>
  <w:style w:type="paragraph" w:styleId="TOC3">
    <w:name w:val="toc 3"/>
    <w:basedOn w:val="Normal"/>
    <w:next w:val="Normal"/>
    <w:autoRedefine/>
    <w:uiPriority w:val="39"/>
    <w:qFormat/>
    <w:rsid w:val="008C6944"/>
    <w:pPr>
      <w:tabs>
        <w:tab w:val="left" w:pos="1320"/>
        <w:tab w:val="right" w:pos="8931"/>
      </w:tabs>
    </w:pPr>
    <w:rPr>
      <w:rFonts w:ascii="Calibri" w:hAnsi="Calibri"/>
      <w:iCs/>
      <w:noProof/>
      <w:sz w:val="20"/>
      <w:szCs w:val="20"/>
      <w:lang w:val="en-ZA"/>
    </w:rPr>
  </w:style>
  <w:style w:type="paragraph" w:styleId="TOC4">
    <w:name w:val="toc 4"/>
    <w:basedOn w:val="Normal"/>
    <w:next w:val="Normal"/>
    <w:autoRedefine/>
    <w:uiPriority w:val="39"/>
    <w:rsid w:val="00CF24EC"/>
    <w:pPr>
      <w:ind w:left="660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uiPriority w:val="39"/>
    <w:rsid w:val="00CF24EC"/>
    <w:pPr>
      <w:ind w:left="880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uiPriority w:val="39"/>
    <w:rsid w:val="00CF24EC"/>
    <w:pPr>
      <w:ind w:left="1100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uiPriority w:val="39"/>
    <w:rsid w:val="00CF24EC"/>
    <w:pPr>
      <w:ind w:left="1320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uiPriority w:val="39"/>
    <w:rsid w:val="00CF24EC"/>
    <w:pPr>
      <w:ind w:left="1540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uiPriority w:val="39"/>
    <w:rsid w:val="00CF24EC"/>
    <w:pPr>
      <w:ind w:left="1760"/>
    </w:pPr>
    <w:rPr>
      <w:rFonts w:ascii="Times New Roman" w:hAnsi="Times New Roman"/>
      <w:szCs w:val="21"/>
    </w:rPr>
  </w:style>
  <w:style w:type="paragraph" w:styleId="BodyTextIndent2">
    <w:name w:val="Body Text Indent 2"/>
    <w:basedOn w:val="Normal"/>
    <w:semiHidden/>
    <w:rsid w:val="00CF24EC"/>
    <w:pPr>
      <w:tabs>
        <w:tab w:val="left" w:pos="770"/>
        <w:tab w:val="left" w:pos="1100"/>
      </w:tabs>
      <w:ind w:left="1820" w:hanging="1100"/>
      <w:jc w:val="both"/>
    </w:pPr>
    <w:rPr>
      <w:lang w:val="en-ZA"/>
    </w:rPr>
  </w:style>
  <w:style w:type="paragraph" w:styleId="Subtitle">
    <w:name w:val="Subtitle"/>
    <w:basedOn w:val="Normal"/>
    <w:qFormat/>
    <w:rsid w:val="00CF24EC"/>
    <w:pPr>
      <w:jc w:val="center"/>
    </w:pPr>
    <w:rPr>
      <w:rFonts w:ascii="Helvetica" w:hAnsi="Helvetica" w:cs="Arial"/>
      <w:b/>
      <w:sz w:val="28"/>
    </w:rPr>
  </w:style>
  <w:style w:type="paragraph" w:styleId="Title">
    <w:name w:val="Title"/>
    <w:basedOn w:val="Normal"/>
    <w:qFormat/>
    <w:rsid w:val="00CF24EC"/>
    <w:pPr>
      <w:jc w:val="center"/>
    </w:pPr>
    <w:rPr>
      <w:rFonts w:ascii="Helvetica" w:hAnsi="Helvetica" w:cs="Arial"/>
      <w:b/>
      <w:sz w:val="32"/>
    </w:rPr>
  </w:style>
  <w:style w:type="paragraph" w:styleId="BalloonText">
    <w:name w:val="Balloon Text"/>
    <w:basedOn w:val="Normal"/>
    <w:link w:val="BalloonTextChar"/>
    <w:semiHidden/>
    <w:rsid w:val="00CF24EC"/>
    <w:rPr>
      <w:rFonts w:ascii="Tahoma" w:hAnsi="Tahoma" w:cs="Tahoma"/>
      <w:bCs/>
      <w:sz w:val="16"/>
      <w:szCs w:val="16"/>
    </w:rPr>
  </w:style>
  <w:style w:type="paragraph" w:customStyle="1" w:styleId="Level1">
    <w:name w:val="Level 1"/>
    <w:basedOn w:val="Normal"/>
    <w:rsid w:val="00CF24EC"/>
    <w:pPr>
      <w:widowControl w:val="0"/>
      <w:tabs>
        <w:tab w:val="num" w:pos="851"/>
      </w:tabs>
      <w:autoSpaceDE w:val="0"/>
      <w:autoSpaceDN w:val="0"/>
      <w:adjustRightInd w:val="0"/>
      <w:ind w:left="720" w:hanging="720"/>
      <w:outlineLvl w:val="0"/>
    </w:pPr>
    <w:rPr>
      <w:rFonts w:ascii="Times New Roman" w:hAnsi="Times New Roman"/>
      <w:sz w:val="24"/>
      <w:lang w:val="en-US"/>
    </w:rPr>
  </w:style>
  <w:style w:type="paragraph" w:styleId="BodyText2">
    <w:name w:val="Body Text 2"/>
    <w:basedOn w:val="Normal"/>
    <w:semiHidden/>
    <w:rsid w:val="00CF24EC"/>
    <w:pPr>
      <w:spacing w:after="120"/>
    </w:pPr>
    <w:rPr>
      <w:rFonts w:cs="Arial"/>
      <w:i/>
      <w:iCs/>
      <w:sz w:val="18"/>
      <w:szCs w:val="18"/>
    </w:rPr>
  </w:style>
  <w:style w:type="paragraph" w:styleId="BodyText3">
    <w:name w:val="Body Text 3"/>
    <w:basedOn w:val="Normal"/>
    <w:semiHidden/>
    <w:rsid w:val="00CF24EC"/>
    <w:rPr>
      <w:rFonts w:cs="Arial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D3135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D7A40"/>
    <w:rPr>
      <w:rFonts w:ascii="Arial" w:hAnsi="Arial" w:cs="Arial"/>
      <w:b/>
      <w:bCs/>
      <w:sz w:val="26"/>
      <w:szCs w:val="2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E7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1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1FB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1FB"/>
    <w:rPr>
      <w:rFonts w:ascii="Arial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2D3975"/>
    <w:rPr>
      <w:rFonts w:ascii="Arial" w:hAnsi="Arial"/>
      <w:sz w:val="22"/>
      <w:szCs w:val="24"/>
      <w:lang w:val="en-GB" w:eastAsia="en-US"/>
    </w:rPr>
  </w:style>
  <w:style w:type="table" w:styleId="TableGrid">
    <w:name w:val="Table Grid"/>
    <w:basedOn w:val="TableNormal"/>
    <w:uiPriority w:val="59"/>
    <w:rsid w:val="002B535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374E0"/>
    <w:rPr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91433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 w:cs="Times New Roman"/>
      <w:bCs/>
      <w:color w:val="365F91"/>
      <w:sz w:val="28"/>
      <w:szCs w:val="28"/>
      <w:lang w:val="en-US"/>
    </w:rPr>
  </w:style>
  <w:style w:type="paragraph" w:styleId="NoSpacing">
    <w:name w:val="No Spacing"/>
    <w:link w:val="NoSpacingChar"/>
    <w:uiPriority w:val="1"/>
    <w:qFormat/>
    <w:rsid w:val="00E76468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76468"/>
    <w:rPr>
      <w:rFonts w:ascii="Calibri" w:hAnsi="Calibri"/>
      <w:sz w:val="22"/>
      <w:szCs w:val="22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F239AE"/>
    <w:rPr>
      <w:rFonts w:ascii="Tahoma" w:hAnsi="Tahoma" w:cs="Tahoma"/>
      <w:bCs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F239AE"/>
    <w:rPr>
      <w:rFonts w:ascii="Arial" w:hAnsi="Arial" w:cs="Arial"/>
      <w:b/>
      <w:color w:val="0000FF"/>
      <w:sz w:val="40"/>
      <w:szCs w:val="4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F239AE"/>
    <w:rPr>
      <w:rFonts w:ascii="Arial" w:hAnsi="Arial" w:cs="Arial"/>
      <w:b/>
      <w:color w:val="0000FF"/>
      <w:sz w:val="32"/>
      <w:szCs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239AE"/>
    <w:rPr>
      <w:b/>
      <w:bCs/>
      <w:sz w:val="28"/>
      <w:szCs w:val="28"/>
      <w:lang w:val="en-GB" w:eastAsia="en-US"/>
    </w:rPr>
  </w:style>
  <w:style w:type="table" w:customStyle="1" w:styleId="LightList-Accent11">
    <w:name w:val="Light List - Accent 11"/>
    <w:basedOn w:val="TableNormal"/>
    <w:uiPriority w:val="61"/>
    <w:rsid w:val="009457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Shading-Accent5">
    <w:name w:val="Light Shading Accent 5"/>
    <w:basedOn w:val="TableNormal"/>
    <w:uiPriority w:val="60"/>
    <w:rsid w:val="009457F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9457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uiPriority w:val="65"/>
    <w:rsid w:val="003E05A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2-Accent5">
    <w:name w:val="Medium List 2 Accent 5"/>
    <w:basedOn w:val="TableNormal"/>
    <w:uiPriority w:val="66"/>
    <w:rsid w:val="002F26E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odyTextIndentChar">
    <w:name w:val="Body Text Indent Char"/>
    <w:basedOn w:val="DefaultParagraphFont"/>
    <w:link w:val="BodyTextIndent"/>
    <w:semiHidden/>
    <w:rsid w:val="00EF3126"/>
    <w:rPr>
      <w:rFonts w:ascii="Arial" w:hAnsi="Arial" w:cs="Arial"/>
      <w:b/>
      <w:color w:val="FF0000"/>
      <w:sz w:val="28"/>
      <w:szCs w:val="28"/>
      <w:lang w:val="en-GB" w:eastAsia="en-US"/>
    </w:rPr>
  </w:style>
  <w:style w:type="table" w:styleId="LightGrid-Accent5">
    <w:name w:val="Light Grid Accent 5"/>
    <w:basedOn w:val="TableNormal"/>
    <w:uiPriority w:val="62"/>
    <w:rsid w:val="005811A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0D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0D9"/>
    <w:rPr>
      <w:rFonts w:ascii="Arial" w:hAnsi="Arial"/>
      <w:b/>
      <w:bCs/>
      <w:i/>
      <w:iCs/>
      <w:color w:val="4F81BD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EmailTo xmlns="http://schemas.microsoft.com/sharepoint/v3" xsi:nil="true"/>
    <ShowRepairView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xd_ProgID xmlns="http://schemas.microsoft.com/sharepoint/v3" xsi:nil="true"/>
    <EmailCc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5FF07E6DAAE9CC459A0D71E05DC6A04E" ma:contentTypeVersion="5" ma:contentTypeDescription="Fill out this form." ma:contentTypeScope="" ma:versionID="a859ec057edb3feeb5b1a2905ebb7b4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b1904d8ba9d7aea7c2eb956678ce70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EmailSender" ma:index="11" nillable="true" ma:displayName="E-Mail Sender" ma:hidden="true" ma:internalName="EmailSender">
      <xsd:simpleType>
        <xsd:restriction base="dms:Note"/>
      </xsd:simpleType>
    </xsd:element>
    <xsd:element name="EmailTo" ma:index="12" nillable="true" ma:displayName="E-Mail To" ma:hidden="true" ma:internalName="EmailTo">
      <xsd:simpleType>
        <xsd:restriction base="dms:Note"/>
      </xsd:simpleType>
    </xsd:element>
    <xsd:element name="EmailCc" ma:index="13" nillable="true" ma:displayName="E-Mail Cc" ma:hidden="true" ma:internalName="EmailCc">
      <xsd:simpleType>
        <xsd:restriction base="dms:Note"/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7A8F5-D419-4BAD-AB15-C572239CEA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BC140-03D3-4CFE-96E7-4A0E198BE1E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75A543-271F-4E04-883B-4F54A4139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D0F2A7A-56D0-455C-A1B9-95404BAF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DURBAN UNIVERSITY OF TECHNOLOGY</vt:lpstr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DURBAN UNIVERSITY OF TECHNOLOGY</dc:title>
  <dc:creator>user</dc:creator>
  <cp:lastModifiedBy>PROF D PRATT</cp:lastModifiedBy>
  <cp:revision>2</cp:revision>
  <cp:lastPrinted>2016-01-14T07:26:00Z</cp:lastPrinted>
  <dcterms:created xsi:type="dcterms:W3CDTF">2019-11-22T07:31:00Z</dcterms:created>
  <dcterms:modified xsi:type="dcterms:W3CDTF">2019-11-22T07:31:00Z</dcterms:modified>
</cp:coreProperties>
</file>